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B392D" w:rsidRDefault="008F0838" w:rsidP="00B5335A">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232155" w:rsidRPr="002C68AE" w:rsidRDefault="00232155" w:rsidP="002321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2C68AE">
        <w:rPr>
          <w:rFonts w:ascii="Times New Roman" w:eastAsia="Calibri" w:hAnsi="Times New Roman" w:cs="Times New Roman"/>
          <w:sz w:val="12"/>
          <w:szCs w:val="12"/>
        </w:rPr>
        <w:t>. Решение Собрания Пре</w:t>
      </w:r>
      <w:r>
        <w:rPr>
          <w:rFonts w:ascii="Times New Roman" w:eastAsia="Calibri" w:hAnsi="Times New Roman" w:cs="Times New Roman"/>
          <w:sz w:val="12"/>
          <w:szCs w:val="12"/>
        </w:rPr>
        <w:t>дставителей</w:t>
      </w:r>
      <w:r w:rsidRPr="0047570B">
        <w:rPr>
          <w:rFonts w:ascii="Times New Roman" w:eastAsia="Calibri" w:hAnsi="Times New Roman" w:cs="Times New Roman"/>
          <w:sz w:val="12"/>
          <w:szCs w:val="12"/>
        </w:rPr>
        <w:t xml:space="preserve"> </w:t>
      </w:r>
      <w:r w:rsidRPr="002C68AE">
        <w:rPr>
          <w:rFonts w:ascii="Times New Roman" w:eastAsia="Calibri" w:hAnsi="Times New Roman" w:cs="Times New Roman"/>
          <w:sz w:val="12"/>
          <w:szCs w:val="12"/>
        </w:rPr>
        <w:t>муниципального района Сергиевский Самарской области</w:t>
      </w:r>
    </w:p>
    <w:p w:rsidR="000956DA" w:rsidRDefault="00232155" w:rsidP="00232155">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sidR="00E065D4">
        <w:rPr>
          <w:rFonts w:ascii="Times New Roman" w:eastAsia="Calibri" w:hAnsi="Times New Roman" w:cs="Times New Roman"/>
          <w:sz w:val="12"/>
          <w:szCs w:val="12"/>
        </w:rPr>
        <w:t>54 от 24</w:t>
      </w:r>
      <w:r>
        <w:rPr>
          <w:rFonts w:ascii="Times New Roman" w:eastAsia="Calibri" w:hAnsi="Times New Roman" w:cs="Times New Roman"/>
          <w:sz w:val="12"/>
          <w:szCs w:val="12"/>
        </w:rPr>
        <w:t xml:space="preserve"> декабря 2018г. </w:t>
      </w:r>
      <w:r w:rsidRPr="00917F5F">
        <w:rPr>
          <w:rFonts w:ascii="Times New Roman" w:eastAsia="Calibri" w:hAnsi="Times New Roman" w:cs="Times New Roman"/>
          <w:sz w:val="12"/>
          <w:szCs w:val="12"/>
        </w:rPr>
        <w:t>«</w:t>
      </w:r>
      <w:r w:rsidRPr="00DA3FC7">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w:t>
      </w:r>
      <w:r w:rsidRPr="00DA3FC7">
        <w:rPr>
          <w:rFonts w:ascii="Times New Roman" w:eastAsia="Calibri" w:hAnsi="Times New Roman" w:cs="Times New Roman"/>
          <w:sz w:val="12"/>
          <w:szCs w:val="12"/>
        </w:rPr>
        <w:t xml:space="preserve"> му</w:t>
      </w:r>
      <w:r>
        <w:rPr>
          <w:rFonts w:ascii="Times New Roman" w:eastAsia="Calibri" w:hAnsi="Times New Roman" w:cs="Times New Roman"/>
          <w:sz w:val="12"/>
          <w:szCs w:val="12"/>
        </w:rPr>
        <w:t xml:space="preserve">ниципального района Сергиевский </w:t>
      </w:r>
      <w:r w:rsidRPr="00DA3FC7">
        <w:rPr>
          <w:rFonts w:ascii="Times New Roman" w:eastAsia="Calibri" w:hAnsi="Times New Roman" w:cs="Times New Roman"/>
          <w:sz w:val="12"/>
          <w:szCs w:val="12"/>
        </w:rPr>
        <w:t>на 2018 год и на плановый период 2019 и 2020 годов</w:t>
      </w:r>
      <w:r w:rsidRPr="00E704C0">
        <w:rPr>
          <w:rFonts w:ascii="Times New Roman" w:eastAsia="Calibri" w:hAnsi="Times New Roman" w:cs="Times New Roman"/>
          <w:sz w:val="12"/>
          <w:szCs w:val="12"/>
        </w:rPr>
        <w:t>»</w:t>
      </w:r>
      <w:r>
        <w:rPr>
          <w:rFonts w:ascii="Times New Roman" w:eastAsia="Calibri" w:hAnsi="Times New Roman" w:cs="Times New Roman"/>
          <w:sz w:val="12"/>
          <w:szCs w:val="12"/>
        </w:rPr>
        <w:t>………………………………………………………………………………………………………………………</w:t>
      </w:r>
      <w:r w:rsidR="007C09BF">
        <w:rPr>
          <w:rFonts w:ascii="Times New Roman" w:eastAsia="Calibri" w:hAnsi="Times New Roman" w:cs="Times New Roman"/>
          <w:sz w:val="12"/>
          <w:szCs w:val="12"/>
        </w:rPr>
        <w:t>………</w:t>
      </w:r>
      <w:r>
        <w:rPr>
          <w:rFonts w:ascii="Times New Roman" w:eastAsia="Calibri" w:hAnsi="Times New Roman" w:cs="Times New Roman"/>
          <w:sz w:val="12"/>
          <w:szCs w:val="12"/>
        </w:rPr>
        <w:t>…</w:t>
      </w:r>
      <w:r w:rsidR="00EF2DFB">
        <w:rPr>
          <w:rFonts w:ascii="Times New Roman" w:eastAsia="Calibri" w:hAnsi="Times New Roman" w:cs="Times New Roman"/>
          <w:sz w:val="12"/>
          <w:szCs w:val="12"/>
        </w:rPr>
        <w:t>..</w:t>
      </w:r>
      <w:r w:rsidR="00DF13D4">
        <w:rPr>
          <w:rFonts w:ascii="Times New Roman" w:eastAsia="Calibri" w:hAnsi="Times New Roman" w:cs="Times New Roman"/>
          <w:sz w:val="12"/>
          <w:szCs w:val="12"/>
        </w:rPr>
        <w:t>…</w:t>
      </w:r>
      <w:r w:rsidR="007C09BF">
        <w:rPr>
          <w:rFonts w:ascii="Times New Roman" w:eastAsia="Calibri" w:hAnsi="Times New Roman" w:cs="Times New Roman"/>
          <w:sz w:val="12"/>
          <w:szCs w:val="12"/>
        </w:rPr>
        <w:t>3</w:t>
      </w: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Pr="00EB1089" w:rsidRDefault="00E065D4" w:rsidP="002626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262658" w:rsidRPr="00EB1089">
        <w:rPr>
          <w:rFonts w:ascii="Times New Roman" w:eastAsia="Calibri" w:hAnsi="Times New Roman" w:cs="Times New Roman"/>
          <w:sz w:val="12"/>
          <w:szCs w:val="12"/>
        </w:rPr>
        <w:t xml:space="preserve">. Решение Собрания Представителей сельского поселения </w:t>
      </w:r>
      <w:r w:rsidR="00262658" w:rsidRPr="00262658">
        <w:rPr>
          <w:rFonts w:ascii="Times New Roman" w:eastAsia="Calibri" w:hAnsi="Times New Roman" w:cs="Times New Roman"/>
          <w:sz w:val="12"/>
          <w:szCs w:val="12"/>
        </w:rPr>
        <w:t xml:space="preserve">Сургут </w:t>
      </w:r>
      <w:r w:rsidR="00262658" w:rsidRPr="00EB1089">
        <w:rPr>
          <w:rFonts w:ascii="Times New Roman" w:eastAsia="Calibri" w:hAnsi="Times New Roman" w:cs="Times New Roman"/>
          <w:sz w:val="12"/>
          <w:szCs w:val="12"/>
        </w:rPr>
        <w:t>муниципального района Сергиевский Самарской области</w:t>
      </w:r>
    </w:p>
    <w:p w:rsidR="00262658" w:rsidRDefault="00262658" w:rsidP="0026265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sidR="005E5BB0">
        <w:rPr>
          <w:rFonts w:ascii="Times New Roman" w:eastAsia="Calibri" w:hAnsi="Times New Roman" w:cs="Times New Roman"/>
          <w:sz w:val="12"/>
          <w:szCs w:val="12"/>
        </w:rPr>
        <w:t>39 от 24</w:t>
      </w:r>
      <w:r>
        <w:rPr>
          <w:rFonts w:ascii="Times New Roman" w:eastAsia="Calibri" w:hAnsi="Times New Roman" w:cs="Times New Roman"/>
          <w:sz w:val="12"/>
          <w:szCs w:val="12"/>
        </w:rPr>
        <w:t xml:space="preserve"> декабря</w:t>
      </w:r>
      <w:r w:rsidRPr="00EB1089">
        <w:rPr>
          <w:rFonts w:ascii="Times New Roman" w:eastAsia="Calibri" w:hAnsi="Times New Roman" w:cs="Times New Roman"/>
          <w:sz w:val="12"/>
          <w:szCs w:val="12"/>
        </w:rPr>
        <w:t xml:space="preserve">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262658">
        <w:rPr>
          <w:rFonts w:ascii="Times New Roman" w:eastAsia="Calibri" w:hAnsi="Times New Roman" w:cs="Times New Roman"/>
          <w:sz w:val="12"/>
          <w:szCs w:val="12"/>
        </w:rPr>
        <w:t xml:space="preserve">Сургут </w:t>
      </w:r>
      <w:r w:rsidRPr="00FB7AEB">
        <w:rPr>
          <w:rFonts w:ascii="Times New Roman" w:eastAsia="Calibri" w:hAnsi="Times New Roman" w:cs="Times New Roman"/>
          <w:sz w:val="12"/>
          <w:szCs w:val="12"/>
        </w:rPr>
        <w:t>на 2018 год и на плановый период 2019 и 2020 годов</w:t>
      </w:r>
      <w:r>
        <w:rPr>
          <w:rFonts w:ascii="Times New Roman" w:eastAsia="Calibri" w:hAnsi="Times New Roman" w:cs="Times New Roman"/>
          <w:sz w:val="12"/>
          <w:szCs w:val="12"/>
        </w:rPr>
        <w:t>»…………………………………………………</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DF13D4">
        <w:rPr>
          <w:rFonts w:ascii="Times New Roman" w:eastAsia="Calibri" w:hAnsi="Times New Roman" w:cs="Times New Roman"/>
          <w:sz w:val="12"/>
          <w:szCs w:val="12"/>
        </w:rPr>
        <w:t>………</w:t>
      </w:r>
      <w:r w:rsidR="007C09BF">
        <w:rPr>
          <w:rFonts w:ascii="Times New Roman" w:eastAsia="Calibri" w:hAnsi="Times New Roman" w:cs="Times New Roman"/>
          <w:sz w:val="12"/>
          <w:szCs w:val="12"/>
        </w:rPr>
        <w:t>……...</w:t>
      </w:r>
      <w:r w:rsidR="00DF13D4">
        <w:rPr>
          <w:rFonts w:ascii="Times New Roman" w:eastAsia="Calibri" w:hAnsi="Times New Roman" w:cs="Times New Roman"/>
          <w:sz w:val="12"/>
          <w:szCs w:val="12"/>
        </w:rPr>
        <w:t>…</w:t>
      </w:r>
      <w:r w:rsidR="007C09BF">
        <w:rPr>
          <w:rFonts w:ascii="Times New Roman" w:eastAsia="Calibri" w:hAnsi="Times New Roman" w:cs="Times New Roman"/>
          <w:sz w:val="12"/>
          <w:szCs w:val="12"/>
        </w:rPr>
        <w:t>12</w:t>
      </w: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DF13D4" w:rsidRPr="000318BE" w:rsidRDefault="00DF13D4" w:rsidP="00DF13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DF13D4" w:rsidRDefault="00DF13D4" w:rsidP="00DF13D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№1559 от 24 декабря</w:t>
      </w:r>
      <w:r w:rsidRPr="000318BE">
        <w:rPr>
          <w:rFonts w:ascii="Times New Roman" w:eastAsia="Calibri" w:hAnsi="Times New Roman" w:cs="Times New Roman"/>
          <w:sz w:val="12"/>
          <w:szCs w:val="12"/>
        </w:rPr>
        <w:t xml:space="preserve"> 2018г. «</w:t>
      </w:r>
      <w:r w:rsidRPr="00DF13D4">
        <w:rPr>
          <w:rFonts w:ascii="Times New Roman" w:eastAsia="Calibri" w:hAnsi="Times New Roman" w:cs="Times New Roman"/>
          <w:sz w:val="12"/>
          <w:szCs w:val="12"/>
        </w:rPr>
        <w:t>Об утверждении на 2019 год базовых нормативов затрат на оказание муниципальных услуг (выполнение работ) учреждениями   муниципального района Сергиевский Самарской области с указанием реестровых номеров</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7C09BF">
        <w:rPr>
          <w:rFonts w:ascii="Times New Roman" w:eastAsia="Calibri" w:hAnsi="Times New Roman" w:cs="Times New Roman"/>
          <w:sz w:val="12"/>
          <w:szCs w:val="12"/>
        </w:rPr>
        <w:t>…………………</w:t>
      </w:r>
      <w:r>
        <w:rPr>
          <w:rFonts w:ascii="Times New Roman" w:eastAsia="Calibri" w:hAnsi="Times New Roman" w:cs="Times New Roman"/>
          <w:sz w:val="12"/>
          <w:szCs w:val="12"/>
        </w:rPr>
        <w:t>…</w:t>
      </w:r>
      <w:r w:rsidR="001507DD">
        <w:rPr>
          <w:rFonts w:ascii="Times New Roman" w:eastAsia="Calibri" w:hAnsi="Times New Roman" w:cs="Times New Roman"/>
          <w:sz w:val="12"/>
          <w:szCs w:val="12"/>
        </w:rPr>
        <w:t>…</w:t>
      </w:r>
      <w:r>
        <w:rPr>
          <w:rFonts w:ascii="Times New Roman" w:eastAsia="Calibri" w:hAnsi="Times New Roman" w:cs="Times New Roman"/>
          <w:sz w:val="12"/>
          <w:szCs w:val="12"/>
        </w:rPr>
        <w:t>…</w:t>
      </w:r>
      <w:r w:rsidR="007C09BF">
        <w:rPr>
          <w:rFonts w:ascii="Times New Roman" w:eastAsia="Calibri" w:hAnsi="Times New Roman" w:cs="Times New Roman"/>
          <w:sz w:val="12"/>
          <w:szCs w:val="12"/>
        </w:rPr>
        <w:t>15</w:t>
      </w: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F91E22" w:rsidRPr="000318BE"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F91E22" w:rsidRDefault="00F91E22" w:rsidP="00F91E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№1560 от 24 декабря</w:t>
      </w:r>
      <w:r w:rsidRPr="000318BE">
        <w:rPr>
          <w:rFonts w:ascii="Times New Roman" w:eastAsia="Calibri" w:hAnsi="Times New Roman" w:cs="Times New Roman"/>
          <w:sz w:val="12"/>
          <w:szCs w:val="12"/>
        </w:rPr>
        <w:t xml:space="preserve"> 2018г. «</w:t>
      </w:r>
      <w:r w:rsidRPr="00F91E22">
        <w:rPr>
          <w:rFonts w:ascii="Times New Roman" w:eastAsia="Calibri" w:hAnsi="Times New Roman" w:cs="Times New Roman"/>
          <w:sz w:val="12"/>
          <w:szCs w:val="12"/>
        </w:rPr>
        <w:t>О внесении изменений в Приложение № 1 к Постановлению №  432 от 27.04.2017 г.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строительство при осуществлении строительства, реконструкции объек</w:t>
      </w:r>
      <w:r>
        <w:rPr>
          <w:rFonts w:ascii="Times New Roman" w:eastAsia="Calibri" w:hAnsi="Times New Roman" w:cs="Times New Roman"/>
          <w:sz w:val="12"/>
          <w:szCs w:val="12"/>
        </w:rPr>
        <w:t>тов капитального строительства</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7C09BF">
        <w:rPr>
          <w:rFonts w:ascii="Times New Roman" w:eastAsia="Calibri" w:hAnsi="Times New Roman" w:cs="Times New Roman"/>
          <w:sz w:val="12"/>
          <w:szCs w:val="12"/>
        </w:rPr>
        <w:t>……</w:t>
      </w:r>
      <w:r>
        <w:rPr>
          <w:rFonts w:ascii="Times New Roman" w:eastAsia="Calibri" w:hAnsi="Times New Roman" w:cs="Times New Roman"/>
          <w:sz w:val="12"/>
          <w:szCs w:val="12"/>
        </w:rPr>
        <w:t>…</w:t>
      </w:r>
      <w:r w:rsidR="001507DD">
        <w:rPr>
          <w:rFonts w:ascii="Times New Roman" w:eastAsia="Calibri" w:hAnsi="Times New Roman" w:cs="Times New Roman"/>
          <w:sz w:val="12"/>
          <w:szCs w:val="12"/>
        </w:rPr>
        <w:t>…</w:t>
      </w:r>
      <w:r>
        <w:rPr>
          <w:rFonts w:ascii="Times New Roman" w:eastAsia="Calibri" w:hAnsi="Times New Roman" w:cs="Times New Roman"/>
          <w:sz w:val="12"/>
          <w:szCs w:val="12"/>
        </w:rPr>
        <w:t>…</w:t>
      </w:r>
      <w:r w:rsidR="007C09BF">
        <w:rPr>
          <w:rFonts w:ascii="Times New Roman" w:eastAsia="Calibri" w:hAnsi="Times New Roman" w:cs="Times New Roman"/>
          <w:sz w:val="12"/>
          <w:szCs w:val="12"/>
        </w:rPr>
        <w:t>15</w:t>
      </w: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F91E22" w:rsidRPr="000318BE"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F91E22" w:rsidRDefault="00F91E22" w:rsidP="00F91E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№1561 от 24 декабря</w:t>
      </w:r>
      <w:r w:rsidRPr="000318BE">
        <w:rPr>
          <w:rFonts w:ascii="Times New Roman" w:eastAsia="Calibri" w:hAnsi="Times New Roman" w:cs="Times New Roman"/>
          <w:sz w:val="12"/>
          <w:szCs w:val="12"/>
        </w:rPr>
        <w:t xml:space="preserve"> 2018г. «</w:t>
      </w:r>
      <w:r w:rsidRPr="00F91E22">
        <w:rPr>
          <w:rFonts w:ascii="Times New Roman" w:eastAsia="Calibri" w:hAnsi="Times New Roman" w:cs="Times New Roman"/>
          <w:sz w:val="12"/>
          <w:szCs w:val="12"/>
        </w:rPr>
        <w:t>О внесении изменений в Приложение № 1 к Постановлению №  433 от 27.04.2017 г.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w:t>
      </w:r>
      <w:r>
        <w:rPr>
          <w:rFonts w:ascii="Times New Roman" w:eastAsia="Calibri" w:hAnsi="Times New Roman" w:cs="Times New Roman"/>
          <w:sz w:val="12"/>
          <w:szCs w:val="12"/>
        </w:rPr>
        <w:t>тов капитального строительства</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7C09BF">
        <w:rPr>
          <w:rFonts w:ascii="Times New Roman" w:eastAsia="Calibri" w:hAnsi="Times New Roman" w:cs="Times New Roman"/>
          <w:sz w:val="12"/>
          <w:szCs w:val="12"/>
        </w:rPr>
        <w:t>………</w:t>
      </w:r>
      <w:r>
        <w:rPr>
          <w:rFonts w:ascii="Times New Roman" w:eastAsia="Calibri" w:hAnsi="Times New Roman" w:cs="Times New Roman"/>
          <w:sz w:val="12"/>
          <w:szCs w:val="12"/>
        </w:rPr>
        <w:t>…</w:t>
      </w:r>
      <w:r w:rsidR="007C09BF">
        <w:rPr>
          <w:rFonts w:ascii="Times New Roman" w:eastAsia="Calibri" w:hAnsi="Times New Roman" w:cs="Times New Roman"/>
          <w:sz w:val="12"/>
          <w:szCs w:val="12"/>
        </w:rPr>
        <w:t>16</w:t>
      </w: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082041" w:rsidRPr="000318BE" w:rsidRDefault="00082041" w:rsidP="000820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82041" w:rsidRDefault="00082041" w:rsidP="0008204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№1562</w:t>
      </w:r>
      <w:r>
        <w:rPr>
          <w:rFonts w:ascii="Times New Roman" w:eastAsia="Calibri" w:hAnsi="Times New Roman" w:cs="Times New Roman"/>
          <w:sz w:val="12"/>
          <w:szCs w:val="12"/>
        </w:rPr>
        <w:t xml:space="preserve"> от 24 декабря</w:t>
      </w:r>
      <w:r w:rsidRPr="000318BE">
        <w:rPr>
          <w:rFonts w:ascii="Times New Roman" w:eastAsia="Calibri" w:hAnsi="Times New Roman" w:cs="Times New Roman"/>
          <w:sz w:val="12"/>
          <w:szCs w:val="12"/>
        </w:rPr>
        <w:t xml:space="preserve"> 2018г. «</w:t>
      </w:r>
      <w:r w:rsidRPr="00082041">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1241 от 28.11.2016 года «Об утверждении муниципальной программы «Развитие физической культуры и спорта муниципального района Сергиевский Самарской области на 2017-2019 годы</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7C09BF">
        <w:rPr>
          <w:rFonts w:ascii="Times New Roman" w:eastAsia="Calibri" w:hAnsi="Times New Roman" w:cs="Times New Roman"/>
          <w:sz w:val="12"/>
          <w:szCs w:val="12"/>
        </w:rPr>
        <w:t>………..17</w:t>
      </w: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262658" w:rsidRDefault="00262658"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0956DA" w:rsidRDefault="000956DA"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C34D4B" w:rsidRDefault="00C34D4B"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0B7E12" w:rsidRDefault="000B7E12"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B25EF" w:rsidRDefault="002B25EF" w:rsidP="000E6F6A">
      <w:pPr>
        <w:tabs>
          <w:tab w:val="left" w:pos="284"/>
        </w:tabs>
        <w:spacing w:after="0" w:line="240" w:lineRule="auto"/>
        <w:rPr>
          <w:rFonts w:ascii="Times New Roman" w:eastAsia="Calibri" w:hAnsi="Times New Roman" w:cs="Times New Roman"/>
          <w:sz w:val="12"/>
          <w:szCs w:val="12"/>
        </w:rPr>
      </w:pPr>
    </w:p>
    <w:p w:rsidR="00232155" w:rsidRDefault="00232155" w:rsidP="00232155">
      <w:pPr>
        <w:tabs>
          <w:tab w:val="left" w:pos="284"/>
        </w:tabs>
        <w:spacing w:after="0" w:line="240" w:lineRule="auto"/>
        <w:rPr>
          <w:rFonts w:ascii="Times New Roman" w:eastAsia="Calibri" w:hAnsi="Times New Roman" w:cs="Times New Roman"/>
          <w:sz w:val="12"/>
          <w:szCs w:val="12"/>
        </w:rPr>
      </w:pPr>
    </w:p>
    <w:p w:rsidR="00232155" w:rsidRPr="002C68AE" w:rsidRDefault="00232155" w:rsidP="00232155">
      <w:pPr>
        <w:tabs>
          <w:tab w:val="left" w:pos="284"/>
          <w:tab w:val="left" w:pos="3828"/>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lastRenderedPageBreak/>
        <w:t>СОБРАНИЕ ПРЕДСТАВИТЕЛЕЙ</w:t>
      </w:r>
    </w:p>
    <w:p w:rsidR="00232155" w:rsidRPr="002C68AE" w:rsidRDefault="00232155" w:rsidP="00232155">
      <w:pPr>
        <w:tabs>
          <w:tab w:val="left" w:pos="284"/>
          <w:tab w:val="left" w:pos="3828"/>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МУНИЦИПАЛЬНОГО РАЙОНА СЕРГИЕВСКИЙ</w:t>
      </w:r>
    </w:p>
    <w:p w:rsidR="00232155" w:rsidRPr="002C68AE" w:rsidRDefault="00232155" w:rsidP="00232155">
      <w:pPr>
        <w:tabs>
          <w:tab w:val="left" w:pos="284"/>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САМАРСКОЙ ОБЛАСТИ</w:t>
      </w:r>
    </w:p>
    <w:p w:rsidR="00232155" w:rsidRPr="002C68AE" w:rsidRDefault="00232155" w:rsidP="00232155">
      <w:pPr>
        <w:tabs>
          <w:tab w:val="left" w:pos="284"/>
        </w:tabs>
        <w:spacing w:after="0" w:line="240" w:lineRule="auto"/>
        <w:jc w:val="center"/>
        <w:rPr>
          <w:rFonts w:ascii="Times New Roman" w:eastAsia="Calibri" w:hAnsi="Times New Roman" w:cs="Times New Roman"/>
          <w:sz w:val="12"/>
          <w:szCs w:val="12"/>
        </w:rPr>
      </w:pPr>
    </w:p>
    <w:p w:rsidR="00232155" w:rsidRPr="002C68AE" w:rsidRDefault="00232155" w:rsidP="00232155">
      <w:pPr>
        <w:tabs>
          <w:tab w:val="left" w:pos="284"/>
        </w:tabs>
        <w:spacing w:after="0" w:line="240" w:lineRule="auto"/>
        <w:jc w:val="center"/>
        <w:rPr>
          <w:rFonts w:ascii="Times New Roman" w:eastAsia="Calibri" w:hAnsi="Times New Roman" w:cs="Times New Roman"/>
          <w:sz w:val="12"/>
          <w:szCs w:val="12"/>
        </w:rPr>
      </w:pPr>
      <w:r w:rsidRPr="002C68AE">
        <w:rPr>
          <w:rFonts w:ascii="Times New Roman" w:eastAsia="Calibri" w:hAnsi="Times New Roman" w:cs="Times New Roman"/>
          <w:sz w:val="12"/>
          <w:szCs w:val="12"/>
        </w:rPr>
        <w:t>РЕШЕНИЕ</w:t>
      </w:r>
    </w:p>
    <w:p w:rsidR="00232155" w:rsidRPr="002C68AE" w:rsidRDefault="00E065D4" w:rsidP="00E065D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24</w:t>
      </w:r>
      <w:r w:rsidR="00232155">
        <w:rPr>
          <w:rFonts w:ascii="Times New Roman" w:eastAsia="Calibri" w:hAnsi="Times New Roman" w:cs="Times New Roman"/>
          <w:sz w:val="12"/>
          <w:szCs w:val="12"/>
        </w:rPr>
        <w:t xml:space="preserve"> декабря</w:t>
      </w:r>
      <w:r w:rsidR="00232155" w:rsidRPr="002C68AE">
        <w:rPr>
          <w:rFonts w:ascii="Times New Roman" w:eastAsia="Calibri" w:hAnsi="Times New Roman" w:cs="Times New Roman"/>
          <w:sz w:val="12"/>
          <w:szCs w:val="12"/>
        </w:rPr>
        <w:t xml:space="preserve"> 201</w:t>
      </w:r>
      <w:r w:rsidR="00232155">
        <w:rPr>
          <w:rFonts w:ascii="Times New Roman" w:eastAsia="Calibri" w:hAnsi="Times New Roman" w:cs="Times New Roman"/>
          <w:sz w:val="12"/>
          <w:szCs w:val="12"/>
        </w:rPr>
        <w:t>8</w:t>
      </w:r>
      <w:r w:rsidR="00232155" w:rsidRPr="002C68A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№54</w:t>
      </w:r>
    </w:p>
    <w:p w:rsidR="00232155" w:rsidRPr="002671CB" w:rsidRDefault="00232155" w:rsidP="00232155">
      <w:pPr>
        <w:tabs>
          <w:tab w:val="left" w:pos="284"/>
        </w:tabs>
        <w:spacing w:after="0" w:line="240" w:lineRule="auto"/>
        <w:jc w:val="center"/>
        <w:rPr>
          <w:rFonts w:ascii="Times New Roman" w:eastAsia="Calibri" w:hAnsi="Times New Roman" w:cs="Times New Roman"/>
          <w:b/>
          <w:sz w:val="12"/>
          <w:szCs w:val="12"/>
        </w:rPr>
      </w:pPr>
      <w:r w:rsidRPr="002671CB">
        <w:rPr>
          <w:rFonts w:ascii="Times New Roman" w:eastAsia="Calibri" w:hAnsi="Times New Roman" w:cs="Times New Roman"/>
          <w:b/>
          <w:sz w:val="12"/>
          <w:szCs w:val="12"/>
        </w:rPr>
        <w:t>О внесении изменений и дополнений в бюджет</w:t>
      </w:r>
    </w:p>
    <w:p w:rsidR="00232155" w:rsidRDefault="00232155" w:rsidP="00232155">
      <w:pPr>
        <w:tabs>
          <w:tab w:val="left" w:pos="284"/>
        </w:tabs>
        <w:spacing w:after="0" w:line="240" w:lineRule="auto"/>
        <w:jc w:val="center"/>
        <w:rPr>
          <w:rFonts w:ascii="Times New Roman" w:eastAsia="Calibri" w:hAnsi="Times New Roman" w:cs="Times New Roman"/>
          <w:b/>
          <w:sz w:val="12"/>
          <w:szCs w:val="12"/>
        </w:rPr>
      </w:pPr>
      <w:r w:rsidRPr="002671CB">
        <w:rPr>
          <w:rFonts w:ascii="Times New Roman" w:eastAsia="Calibri" w:hAnsi="Times New Roman" w:cs="Times New Roman"/>
          <w:b/>
          <w:sz w:val="12"/>
          <w:szCs w:val="12"/>
        </w:rPr>
        <w:t xml:space="preserve"> му</w:t>
      </w:r>
      <w:r>
        <w:rPr>
          <w:rFonts w:ascii="Times New Roman" w:eastAsia="Calibri" w:hAnsi="Times New Roman" w:cs="Times New Roman"/>
          <w:b/>
          <w:sz w:val="12"/>
          <w:szCs w:val="12"/>
        </w:rPr>
        <w:t xml:space="preserve">ниципального района Сергиевский </w:t>
      </w:r>
      <w:r w:rsidRPr="002671CB">
        <w:rPr>
          <w:rFonts w:ascii="Times New Roman" w:eastAsia="Calibri" w:hAnsi="Times New Roman" w:cs="Times New Roman"/>
          <w:b/>
          <w:sz w:val="12"/>
          <w:szCs w:val="12"/>
        </w:rPr>
        <w:t>на 2018 год и на плановый период 2019 и 2020 годов</w:t>
      </w:r>
    </w:p>
    <w:p w:rsidR="00232155" w:rsidRPr="002C68AE" w:rsidRDefault="00232155" w:rsidP="00232155">
      <w:pPr>
        <w:tabs>
          <w:tab w:val="left" w:pos="284"/>
        </w:tabs>
        <w:spacing w:after="0" w:line="240" w:lineRule="auto"/>
        <w:jc w:val="center"/>
        <w:rPr>
          <w:rFonts w:ascii="Times New Roman" w:eastAsia="Calibri" w:hAnsi="Times New Roman" w:cs="Times New Roman"/>
          <w:b/>
          <w:sz w:val="12"/>
          <w:szCs w:val="12"/>
        </w:rPr>
      </w:pP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proofErr w:type="gramStart"/>
      <w:r w:rsidRPr="00E065D4">
        <w:rPr>
          <w:rFonts w:ascii="Times New Roman" w:eastAsia="Calibri"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2018</w:t>
      </w:r>
      <w:proofErr w:type="gramEnd"/>
      <w:r w:rsidRPr="00E065D4">
        <w:rPr>
          <w:rFonts w:ascii="Times New Roman" w:eastAsia="Calibri" w:hAnsi="Times New Roman" w:cs="Times New Roman"/>
          <w:sz w:val="12"/>
          <w:szCs w:val="12"/>
        </w:rPr>
        <w:t xml:space="preserve"> год и плановый период  2019 и  2020 годов, Собрание Представителей муниципального района Сергиевский</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b/>
          <w:sz w:val="12"/>
          <w:szCs w:val="12"/>
        </w:rPr>
      </w:pPr>
      <w:r w:rsidRPr="00E065D4">
        <w:rPr>
          <w:rFonts w:ascii="Times New Roman" w:eastAsia="Calibri" w:hAnsi="Times New Roman" w:cs="Times New Roman"/>
          <w:b/>
          <w:sz w:val="12"/>
          <w:szCs w:val="12"/>
        </w:rPr>
        <w:t>РЕШИЛО:</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r w:rsidRPr="00E065D4">
        <w:rPr>
          <w:rFonts w:ascii="Times New Roman" w:eastAsia="Calibri" w:hAnsi="Times New Roman" w:cs="Times New Roman"/>
          <w:sz w:val="12"/>
          <w:szCs w:val="12"/>
        </w:rPr>
        <w:t>1. Внести в решение Собрания Представителей муниципального района Сергиевский от 27 декабря 2017 года № 49 «О бюджете муниципального района Сергиевский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065D4">
        <w:rPr>
          <w:rFonts w:ascii="Times New Roman" w:eastAsia="Calibri" w:hAnsi="Times New Roman" w:cs="Times New Roman"/>
          <w:sz w:val="12"/>
          <w:szCs w:val="12"/>
        </w:rPr>
        <w:t>В статье 1 п.1 сумму «960 958» заменить суммой «964 258»;</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r w:rsidRPr="00E065D4">
        <w:rPr>
          <w:rFonts w:ascii="Times New Roman" w:eastAsia="Calibri" w:hAnsi="Times New Roman" w:cs="Times New Roman"/>
          <w:sz w:val="12"/>
          <w:szCs w:val="12"/>
        </w:rPr>
        <w:t>сумму «989 371» заменить суммой «992 671».</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065D4">
        <w:rPr>
          <w:rFonts w:ascii="Times New Roman" w:eastAsia="Calibri" w:hAnsi="Times New Roman" w:cs="Times New Roman"/>
          <w:sz w:val="12"/>
          <w:szCs w:val="12"/>
        </w:rPr>
        <w:t>В статье 4 п.1 сумму «611 077» заменить суммой «614 377»;</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r w:rsidRPr="00E065D4">
        <w:rPr>
          <w:rFonts w:ascii="Times New Roman" w:eastAsia="Calibri" w:hAnsi="Times New Roman" w:cs="Times New Roman"/>
          <w:sz w:val="12"/>
          <w:szCs w:val="12"/>
        </w:rPr>
        <w:t>п. 2 сумму «153 443» заменить суммой «156 743».</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r w:rsidRPr="00E065D4">
        <w:rPr>
          <w:rFonts w:ascii="Times New Roman" w:eastAsia="Calibri" w:hAnsi="Times New Roman" w:cs="Times New Roman"/>
          <w:sz w:val="12"/>
          <w:szCs w:val="12"/>
        </w:rPr>
        <w:t>3) В статье 18 п.1 в 2018 году сумму «86 073» заменить суммой «63 573»;</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r w:rsidRPr="00E065D4">
        <w:rPr>
          <w:rFonts w:ascii="Times New Roman" w:eastAsia="Calibri" w:hAnsi="Times New Roman" w:cs="Times New Roman"/>
          <w:sz w:val="12"/>
          <w:szCs w:val="12"/>
        </w:rPr>
        <w:t>в 2019 году сумму «150 319» заменить суммой «105 319»;</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r w:rsidRPr="00E065D4">
        <w:rPr>
          <w:rFonts w:ascii="Times New Roman" w:eastAsia="Calibri" w:hAnsi="Times New Roman" w:cs="Times New Roman"/>
          <w:sz w:val="12"/>
          <w:szCs w:val="12"/>
        </w:rPr>
        <w:t>в 2020 году сумму «157 486» заменить суммой «112 486».</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r w:rsidRPr="00E065D4">
        <w:rPr>
          <w:rFonts w:ascii="Times New Roman" w:eastAsia="Calibri" w:hAnsi="Times New Roman" w:cs="Times New Roman"/>
          <w:sz w:val="12"/>
          <w:szCs w:val="12"/>
        </w:rPr>
        <w:t>п.2 на 01 января 2019 года сумму «78 743» заменить суммой «56 243»;</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r w:rsidRPr="00E065D4">
        <w:rPr>
          <w:rFonts w:ascii="Times New Roman" w:eastAsia="Calibri" w:hAnsi="Times New Roman" w:cs="Times New Roman"/>
          <w:sz w:val="12"/>
          <w:szCs w:val="12"/>
        </w:rPr>
        <w:t>на 01 января 2020 года сумму «78 743» заменить суммой «56 243»;</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r w:rsidRPr="00E065D4">
        <w:rPr>
          <w:rFonts w:ascii="Times New Roman" w:eastAsia="Calibri" w:hAnsi="Times New Roman" w:cs="Times New Roman"/>
          <w:sz w:val="12"/>
          <w:szCs w:val="12"/>
        </w:rPr>
        <w:t>на 01 января 2021 года сумму «78 743»  заменить суммой «56 243».</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r w:rsidRPr="00E065D4">
        <w:rPr>
          <w:rFonts w:ascii="Times New Roman" w:eastAsia="Calibri" w:hAnsi="Times New Roman" w:cs="Times New Roman"/>
          <w:sz w:val="12"/>
          <w:szCs w:val="12"/>
        </w:rPr>
        <w:t xml:space="preserve">8) Утвердить программу муниципальных гарантий муниципального района Сергиевский на 2018 год </w:t>
      </w:r>
      <w:proofErr w:type="gramStart"/>
      <w:r w:rsidRPr="00E065D4">
        <w:rPr>
          <w:rFonts w:ascii="Times New Roman" w:eastAsia="Calibri" w:hAnsi="Times New Roman" w:cs="Times New Roman"/>
          <w:sz w:val="12"/>
          <w:szCs w:val="12"/>
        </w:rPr>
        <w:t>в</w:t>
      </w:r>
      <w:proofErr w:type="gramEnd"/>
      <w:r w:rsidRPr="00E065D4">
        <w:rPr>
          <w:rFonts w:ascii="Times New Roman" w:eastAsia="Calibri" w:hAnsi="Times New Roman" w:cs="Times New Roman"/>
          <w:sz w:val="12"/>
          <w:szCs w:val="12"/>
        </w:rPr>
        <w:t xml:space="preserve"> согласно приложению 13 к настоящему решению.</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r w:rsidRPr="00E065D4">
        <w:rPr>
          <w:rFonts w:ascii="Times New Roman" w:eastAsia="Calibri" w:hAnsi="Times New Roman" w:cs="Times New Roman"/>
          <w:sz w:val="12"/>
          <w:szCs w:val="12"/>
        </w:rPr>
        <w:t>7) Приложения № 4,6,10,11,12 изложить в новой редакции (прилагаются).</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r w:rsidRPr="00E065D4">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E065D4" w:rsidRPr="00E065D4" w:rsidRDefault="00E065D4" w:rsidP="00E065D4">
      <w:pPr>
        <w:tabs>
          <w:tab w:val="left" w:pos="284"/>
        </w:tabs>
        <w:spacing w:after="0" w:line="240" w:lineRule="auto"/>
        <w:ind w:firstLine="284"/>
        <w:jc w:val="both"/>
        <w:rPr>
          <w:rFonts w:ascii="Times New Roman" w:eastAsia="Calibri" w:hAnsi="Times New Roman" w:cs="Times New Roman"/>
          <w:sz w:val="12"/>
          <w:szCs w:val="12"/>
        </w:rPr>
      </w:pPr>
      <w:r w:rsidRPr="00E065D4">
        <w:rPr>
          <w:rFonts w:ascii="Times New Roman" w:eastAsia="Calibri" w:hAnsi="Times New Roman" w:cs="Times New Roman"/>
          <w:sz w:val="12"/>
          <w:szCs w:val="12"/>
        </w:rPr>
        <w:t xml:space="preserve">3. 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E065D4" w:rsidRPr="00E065D4" w:rsidRDefault="00E065D4" w:rsidP="00E065D4">
      <w:pPr>
        <w:tabs>
          <w:tab w:val="left" w:pos="284"/>
        </w:tabs>
        <w:spacing w:after="0" w:line="240" w:lineRule="auto"/>
        <w:jc w:val="right"/>
        <w:rPr>
          <w:rFonts w:ascii="Times New Roman" w:eastAsia="Calibri" w:hAnsi="Times New Roman" w:cs="Times New Roman"/>
          <w:sz w:val="12"/>
          <w:szCs w:val="12"/>
        </w:rPr>
      </w:pPr>
      <w:r w:rsidRPr="00E065D4">
        <w:rPr>
          <w:rFonts w:ascii="Times New Roman" w:eastAsia="Calibri" w:hAnsi="Times New Roman" w:cs="Times New Roman"/>
          <w:sz w:val="12"/>
          <w:szCs w:val="12"/>
        </w:rPr>
        <w:t>Глава муниципального района</w:t>
      </w:r>
    </w:p>
    <w:p w:rsidR="00E065D4" w:rsidRDefault="00E065D4" w:rsidP="00E065D4">
      <w:pPr>
        <w:tabs>
          <w:tab w:val="left" w:pos="284"/>
        </w:tabs>
        <w:spacing w:after="0" w:line="240" w:lineRule="auto"/>
        <w:jc w:val="right"/>
        <w:rPr>
          <w:rFonts w:ascii="Times New Roman" w:eastAsia="Calibri" w:hAnsi="Times New Roman" w:cs="Times New Roman"/>
          <w:sz w:val="12"/>
          <w:szCs w:val="12"/>
        </w:rPr>
      </w:pPr>
      <w:r w:rsidRPr="00E065D4">
        <w:rPr>
          <w:rFonts w:ascii="Times New Roman" w:eastAsia="Calibri" w:hAnsi="Times New Roman" w:cs="Times New Roman"/>
          <w:sz w:val="12"/>
          <w:szCs w:val="12"/>
        </w:rPr>
        <w:t>Сергиевский</w:t>
      </w:r>
    </w:p>
    <w:p w:rsidR="00E065D4" w:rsidRPr="00E065D4" w:rsidRDefault="00E065D4" w:rsidP="00E065D4">
      <w:pPr>
        <w:tabs>
          <w:tab w:val="left" w:pos="284"/>
        </w:tabs>
        <w:spacing w:after="0" w:line="240" w:lineRule="auto"/>
        <w:jc w:val="right"/>
        <w:rPr>
          <w:rFonts w:ascii="Times New Roman" w:eastAsia="Calibri" w:hAnsi="Times New Roman" w:cs="Times New Roman"/>
          <w:sz w:val="12"/>
          <w:szCs w:val="12"/>
        </w:rPr>
      </w:pPr>
      <w:r w:rsidRPr="00E065D4">
        <w:rPr>
          <w:rFonts w:ascii="Times New Roman" w:eastAsia="Calibri" w:hAnsi="Times New Roman" w:cs="Times New Roman"/>
          <w:sz w:val="12"/>
          <w:szCs w:val="12"/>
        </w:rPr>
        <w:t>А.А. Веселов</w:t>
      </w:r>
    </w:p>
    <w:p w:rsidR="00E065D4" w:rsidRPr="00E065D4" w:rsidRDefault="00E065D4" w:rsidP="00E065D4">
      <w:pPr>
        <w:tabs>
          <w:tab w:val="left" w:pos="284"/>
        </w:tabs>
        <w:spacing w:after="0" w:line="240" w:lineRule="auto"/>
        <w:jc w:val="right"/>
        <w:rPr>
          <w:rFonts w:ascii="Times New Roman" w:eastAsia="Calibri" w:hAnsi="Times New Roman" w:cs="Times New Roman"/>
          <w:sz w:val="12"/>
          <w:szCs w:val="12"/>
        </w:rPr>
      </w:pPr>
    </w:p>
    <w:p w:rsidR="00E065D4" w:rsidRPr="00E065D4" w:rsidRDefault="00E065D4" w:rsidP="00E065D4">
      <w:pPr>
        <w:tabs>
          <w:tab w:val="left" w:pos="284"/>
        </w:tabs>
        <w:spacing w:after="0" w:line="240" w:lineRule="auto"/>
        <w:jc w:val="right"/>
        <w:rPr>
          <w:rFonts w:ascii="Times New Roman" w:eastAsia="Calibri" w:hAnsi="Times New Roman" w:cs="Times New Roman"/>
          <w:sz w:val="12"/>
          <w:szCs w:val="12"/>
        </w:rPr>
      </w:pPr>
      <w:r w:rsidRPr="00E065D4">
        <w:rPr>
          <w:rFonts w:ascii="Times New Roman" w:eastAsia="Calibri" w:hAnsi="Times New Roman" w:cs="Times New Roman"/>
          <w:sz w:val="12"/>
          <w:szCs w:val="12"/>
        </w:rPr>
        <w:t>Председатель Собрания представителей</w:t>
      </w:r>
    </w:p>
    <w:p w:rsidR="00E065D4" w:rsidRDefault="00E065D4" w:rsidP="00E065D4">
      <w:pPr>
        <w:tabs>
          <w:tab w:val="left" w:pos="284"/>
        </w:tabs>
        <w:spacing w:after="0" w:line="240" w:lineRule="auto"/>
        <w:jc w:val="right"/>
        <w:rPr>
          <w:rFonts w:ascii="Times New Roman" w:eastAsia="Calibri" w:hAnsi="Times New Roman" w:cs="Times New Roman"/>
          <w:sz w:val="12"/>
          <w:szCs w:val="12"/>
        </w:rPr>
      </w:pPr>
      <w:r w:rsidRPr="00E065D4">
        <w:rPr>
          <w:rFonts w:ascii="Times New Roman" w:eastAsia="Calibri" w:hAnsi="Times New Roman" w:cs="Times New Roman"/>
          <w:sz w:val="12"/>
          <w:szCs w:val="12"/>
        </w:rPr>
        <w:t>муниципального района Сергиевский</w:t>
      </w:r>
    </w:p>
    <w:p w:rsidR="00E065D4" w:rsidRDefault="00E065D4" w:rsidP="00E065D4">
      <w:pPr>
        <w:tabs>
          <w:tab w:val="left" w:pos="284"/>
        </w:tabs>
        <w:spacing w:after="0" w:line="240" w:lineRule="auto"/>
        <w:jc w:val="right"/>
        <w:rPr>
          <w:rFonts w:ascii="Times New Roman" w:eastAsia="Calibri" w:hAnsi="Times New Roman" w:cs="Times New Roman"/>
          <w:sz w:val="12"/>
          <w:szCs w:val="12"/>
        </w:rPr>
      </w:pPr>
      <w:r w:rsidRPr="00E065D4">
        <w:rPr>
          <w:rFonts w:ascii="Times New Roman" w:eastAsia="Calibri" w:hAnsi="Times New Roman" w:cs="Times New Roman"/>
          <w:sz w:val="12"/>
          <w:szCs w:val="12"/>
        </w:rPr>
        <w:t xml:space="preserve">Ю.В. </w:t>
      </w:r>
      <w:proofErr w:type="spellStart"/>
      <w:r w:rsidRPr="00E065D4">
        <w:rPr>
          <w:rFonts w:ascii="Times New Roman" w:eastAsia="Calibri" w:hAnsi="Times New Roman" w:cs="Times New Roman"/>
          <w:sz w:val="12"/>
          <w:szCs w:val="12"/>
        </w:rPr>
        <w:t>Анцинов</w:t>
      </w:r>
      <w:proofErr w:type="spellEnd"/>
    </w:p>
    <w:p w:rsidR="00E065D4" w:rsidRDefault="00E065D4" w:rsidP="00E065D4">
      <w:pPr>
        <w:tabs>
          <w:tab w:val="left" w:pos="284"/>
        </w:tabs>
        <w:spacing w:after="0" w:line="240" w:lineRule="auto"/>
        <w:jc w:val="right"/>
        <w:rPr>
          <w:rFonts w:ascii="Times New Roman" w:eastAsia="Calibri" w:hAnsi="Times New Roman" w:cs="Times New Roman"/>
          <w:sz w:val="12"/>
          <w:szCs w:val="12"/>
        </w:rPr>
      </w:pPr>
    </w:p>
    <w:p w:rsidR="00B80343" w:rsidRPr="007A3F40" w:rsidRDefault="00B80343" w:rsidP="00B8034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4</w:t>
      </w:r>
    </w:p>
    <w:p w:rsidR="00B80343" w:rsidRPr="007A3F40" w:rsidRDefault="00B80343" w:rsidP="00B8034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B80343" w:rsidRPr="007A3F40" w:rsidRDefault="00B80343" w:rsidP="00B8034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B80343" w:rsidRPr="007A3F40" w:rsidRDefault="00B80343" w:rsidP="00B8034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B80343" w:rsidRDefault="00E065D4" w:rsidP="00B8034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№54 от 24</w:t>
      </w:r>
      <w:r w:rsidR="00B80343">
        <w:rPr>
          <w:rFonts w:ascii="Times New Roman" w:eastAsia="Calibri" w:hAnsi="Times New Roman" w:cs="Times New Roman"/>
          <w:i/>
          <w:sz w:val="12"/>
          <w:szCs w:val="12"/>
        </w:rPr>
        <w:t xml:space="preserve">.12. </w:t>
      </w:r>
      <w:r w:rsidR="00B80343" w:rsidRPr="007A3F40">
        <w:rPr>
          <w:rFonts w:ascii="Times New Roman" w:eastAsia="Calibri" w:hAnsi="Times New Roman" w:cs="Times New Roman"/>
          <w:i/>
          <w:sz w:val="12"/>
          <w:szCs w:val="12"/>
        </w:rPr>
        <w:t>2018 г</w:t>
      </w:r>
    </w:p>
    <w:p w:rsidR="00B80343" w:rsidRPr="00D85E8D" w:rsidRDefault="00B80343" w:rsidP="00B80343">
      <w:pPr>
        <w:tabs>
          <w:tab w:val="left" w:pos="284"/>
        </w:tabs>
        <w:spacing w:after="0" w:line="240" w:lineRule="auto"/>
        <w:jc w:val="center"/>
        <w:rPr>
          <w:rFonts w:ascii="Times New Roman" w:eastAsia="Calibri" w:hAnsi="Times New Roman" w:cs="Times New Roman"/>
          <w:b/>
          <w:sz w:val="12"/>
          <w:szCs w:val="12"/>
        </w:rPr>
      </w:pPr>
      <w:r w:rsidRPr="00D85E8D">
        <w:rPr>
          <w:rFonts w:ascii="Times New Roman" w:eastAsia="Calibri" w:hAnsi="Times New Roman" w:cs="Times New Roman"/>
          <w:b/>
          <w:sz w:val="12"/>
          <w:szCs w:val="12"/>
        </w:rPr>
        <w:t>Ведомственная структура расходов бюджета муниципального района Сергиевский на 2018 год</w:t>
      </w:r>
    </w:p>
    <w:p w:rsidR="00AB1E50" w:rsidRDefault="00B80343" w:rsidP="002B25EF">
      <w:pPr>
        <w:tabs>
          <w:tab w:val="left" w:pos="284"/>
        </w:tabs>
        <w:spacing w:after="0" w:line="240" w:lineRule="auto"/>
        <w:jc w:val="right"/>
        <w:rPr>
          <w:rFonts w:ascii="Times New Roman" w:eastAsia="Calibri" w:hAnsi="Times New Roman" w:cs="Times New Roman"/>
          <w:sz w:val="12"/>
          <w:szCs w:val="12"/>
        </w:rPr>
      </w:pPr>
      <w:r w:rsidRPr="00D85E8D">
        <w:rPr>
          <w:rFonts w:ascii="Times New Roman" w:eastAsia="Calibri" w:hAnsi="Times New Roman" w:cs="Times New Roman"/>
          <w:sz w:val="12"/>
          <w:szCs w:val="12"/>
        </w:rPr>
        <w:t xml:space="preserve">Единица измерения: тыс. </w:t>
      </w:r>
    </w:p>
    <w:tbl>
      <w:tblPr>
        <w:tblStyle w:val="af4"/>
        <w:tblW w:w="0" w:type="auto"/>
        <w:tblInd w:w="108" w:type="dxa"/>
        <w:tblLayout w:type="fixed"/>
        <w:tblLook w:val="04A0" w:firstRow="1" w:lastRow="0" w:firstColumn="1" w:lastColumn="0" w:noHBand="0" w:noVBand="1"/>
      </w:tblPr>
      <w:tblGrid>
        <w:gridCol w:w="2835"/>
        <w:gridCol w:w="426"/>
        <w:gridCol w:w="463"/>
        <w:gridCol w:w="363"/>
        <w:gridCol w:w="449"/>
        <w:gridCol w:w="284"/>
        <w:gridCol w:w="425"/>
        <w:gridCol w:w="567"/>
        <w:gridCol w:w="425"/>
        <w:gridCol w:w="567"/>
        <w:gridCol w:w="709"/>
      </w:tblGrid>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КВСР</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proofErr w:type="spellStart"/>
            <w:r w:rsidRPr="00E065D4">
              <w:rPr>
                <w:rFonts w:ascii="Times New Roman" w:eastAsia="Calibri" w:hAnsi="Times New Roman" w:cs="Times New Roman"/>
                <w:bCs/>
                <w:sz w:val="12"/>
                <w:szCs w:val="12"/>
              </w:rPr>
              <w:t>Рз</w:t>
            </w:r>
            <w:proofErr w:type="spellEnd"/>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proofErr w:type="gramStart"/>
            <w:r w:rsidRPr="00E065D4">
              <w:rPr>
                <w:rFonts w:ascii="Times New Roman" w:eastAsia="Calibri" w:hAnsi="Times New Roman" w:cs="Times New Roman"/>
                <w:bCs/>
                <w:sz w:val="12"/>
                <w:szCs w:val="12"/>
              </w:rPr>
              <w:t>ПР</w:t>
            </w:r>
            <w:proofErr w:type="gramEnd"/>
          </w:p>
        </w:tc>
        <w:tc>
          <w:tcPr>
            <w:tcW w:w="1725" w:type="dxa"/>
            <w:gridSpan w:val="4"/>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ЦСР</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ВР</w:t>
            </w:r>
          </w:p>
        </w:tc>
        <w:tc>
          <w:tcPr>
            <w:tcW w:w="567"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Сумма</w:t>
            </w:r>
          </w:p>
        </w:tc>
        <w:tc>
          <w:tcPr>
            <w:tcW w:w="709" w:type="dxa"/>
            <w:hideMark/>
          </w:tcPr>
          <w:p w:rsidR="00E065D4" w:rsidRPr="00E065D4" w:rsidRDefault="00E065D4" w:rsidP="00E065D4">
            <w:pPr>
              <w:tabs>
                <w:tab w:val="left" w:pos="284"/>
              </w:tabs>
              <w:rPr>
                <w:rFonts w:ascii="Times New Roman" w:eastAsia="Calibri" w:hAnsi="Times New Roman" w:cs="Times New Roman"/>
                <w:bCs/>
                <w:sz w:val="10"/>
                <w:szCs w:val="10"/>
              </w:rPr>
            </w:pPr>
            <w:r w:rsidRPr="00E065D4">
              <w:rPr>
                <w:rFonts w:ascii="Times New Roman" w:eastAsia="Calibri" w:hAnsi="Times New Roman" w:cs="Times New Roman"/>
                <w:bCs/>
                <w:sz w:val="10"/>
                <w:szCs w:val="10"/>
              </w:rPr>
              <w:t xml:space="preserve">в </w:t>
            </w:r>
            <w:proofErr w:type="spellStart"/>
            <w:r w:rsidRPr="00E065D4">
              <w:rPr>
                <w:rFonts w:ascii="Times New Roman" w:eastAsia="Calibri" w:hAnsi="Times New Roman" w:cs="Times New Roman"/>
                <w:bCs/>
                <w:sz w:val="10"/>
                <w:szCs w:val="10"/>
              </w:rPr>
              <w:t>т.ч</w:t>
            </w:r>
            <w:proofErr w:type="spellEnd"/>
            <w:r w:rsidRPr="00E065D4">
              <w:rPr>
                <w:rFonts w:ascii="Times New Roman" w:eastAsia="Calibri" w:hAnsi="Times New Roman" w:cs="Times New Roman"/>
                <w:bCs/>
                <w:sz w:val="10"/>
                <w:szCs w:val="10"/>
              </w:rPr>
              <w:t>. за счет безвозмездных поступлений</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Собрание Представителей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600</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1 609</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600</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1 609</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600</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1 609</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600</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1 416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600</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193</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781 524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371 858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1 718</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276</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1 718</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276</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1 718</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276</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xml:space="preserve">Функционирование Правительства Российской </w:t>
            </w:r>
            <w:r w:rsidRPr="00E065D4">
              <w:rPr>
                <w:rFonts w:ascii="Times New Roman" w:eastAsia="Calibri" w:hAnsi="Times New Roman" w:cs="Times New Roman"/>
                <w:bCs/>
                <w:sz w:val="12"/>
                <w:szCs w:val="12"/>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32 762</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1 930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32 762</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1 930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31 725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1 930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1 009</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Уплата налогов, сборов и иных платежей</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850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28</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Судебная система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183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183</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183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183</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183</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183</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Другие общегосударственные вопросы</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61 888</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2 824</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7 073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1 000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4 376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1 000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2 697</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6 210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455</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казенных учреждений</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5 524</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455</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686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13 209</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948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казенных учреждений</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11 253</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948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1 946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Уплата налогов, сборов и иных платежей</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850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203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203</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201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201</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3 676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3 576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Исполнение судебных актов</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830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Взаимодействие с общественными организациями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6 263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казенных учреждений</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3 721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2 542</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Предоставление государственных и муниципальных услуг</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9 317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9 317</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xml:space="preserve">Хозяйственная деятельность учреждений муниципальной собственности, содержание их </w:t>
            </w:r>
            <w:r w:rsidRPr="00E065D4">
              <w:rPr>
                <w:rFonts w:ascii="Times New Roman" w:eastAsia="Calibri" w:hAnsi="Times New Roman" w:cs="Times New Roman"/>
                <w:bCs/>
                <w:sz w:val="12"/>
                <w:szCs w:val="12"/>
              </w:rPr>
              <w:lastRenderedPageBreak/>
              <w:t>зданий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lastRenderedPageBreak/>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15 937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151</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lastRenderedPageBreak/>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15 937</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151</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7 796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11</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E065D4">
              <w:rPr>
                <w:rFonts w:ascii="Times New Roman" w:eastAsia="Calibri" w:hAnsi="Times New Roman" w:cs="Times New Roman"/>
                <w:bCs/>
                <w:sz w:val="12"/>
                <w:szCs w:val="12"/>
              </w:rPr>
              <w:t>м.р</w:t>
            </w:r>
            <w:proofErr w:type="spellEnd"/>
            <w:r w:rsidRPr="00E065D4">
              <w:rPr>
                <w:rFonts w:ascii="Times New Roman" w:eastAsia="Calibri" w:hAnsi="Times New Roman" w:cs="Times New Roman"/>
                <w:bCs/>
                <w:sz w:val="12"/>
                <w:szCs w:val="12"/>
              </w:rPr>
              <w:t>.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20</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358</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20</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358</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20</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3 785</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20</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3 785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1 030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985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2 023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1 682</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341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1 439</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798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Профилактика правонарушений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342</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342</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1 042</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798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1 036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792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Мероприятия по профилактике наркомании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30</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55</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30</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Сельское хозяйство и рыболовство</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17 187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8 869</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7 803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198</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Бюджетные инвестиции</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7 605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4 462</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3 947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казенных учреждений</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3 083</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3 077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1 365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870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Уплата налогов, сборов и иных платежей</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850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14</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proofErr w:type="gramStart"/>
            <w:r w:rsidRPr="00E065D4">
              <w:rPr>
                <w:rFonts w:ascii="Times New Roman" w:eastAsia="Calibri" w:hAnsi="Times New Roman" w:cs="Times New Roman"/>
                <w:bCs/>
                <w:sz w:val="12"/>
                <w:szCs w:val="12"/>
              </w:rPr>
              <w:lastRenderedPageBreak/>
              <w:t>Муниципальная</w:t>
            </w:r>
            <w:proofErr w:type="gramEnd"/>
            <w:r w:rsidRPr="00E065D4">
              <w:rPr>
                <w:rFonts w:ascii="Times New Roman" w:eastAsia="Calibri" w:hAnsi="Times New Roman" w:cs="Times New Roman"/>
                <w:bCs/>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4 922</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4 922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4 922</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4 922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Транспорт</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2 750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500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xml:space="preserve">Обеспечение пассажирскими перевозками </w:t>
            </w:r>
            <w:proofErr w:type="spellStart"/>
            <w:r w:rsidRPr="00E065D4">
              <w:rPr>
                <w:rFonts w:ascii="Times New Roman" w:eastAsia="Calibri" w:hAnsi="Times New Roman" w:cs="Times New Roman"/>
                <w:bCs/>
                <w:sz w:val="12"/>
                <w:szCs w:val="12"/>
              </w:rPr>
              <w:t>межпоселенческого</w:t>
            </w:r>
            <w:proofErr w:type="spellEnd"/>
            <w:r w:rsidRPr="00E065D4">
              <w:rPr>
                <w:rFonts w:ascii="Times New Roman" w:eastAsia="Calibri" w:hAnsi="Times New Roman" w:cs="Times New Roman"/>
                <w:bCs/>
                <w:sz w:val="12"/>
                <w:szCs w:val="12"/>
              </w:rPr>
              <w:t xml:space="preserve"> характера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2 750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500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14</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2 750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500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Дорожное хозяйство (дорожные фонды)</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141 438</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70 000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2 163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2 163</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71 716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69 182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Бюджетные инвестиции</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71 691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69 182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50 768</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818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50 768</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818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21</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16 791</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21</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16 791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Другие вопросы в области национальной экономики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4 189</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442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Развитие инфраструктуры поддержки малого и среднего предпринимательства и повышение эффективности ее функционирования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3 224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3 224</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Консультационная, информационная, правовая поддержка субъектов малого и среднего предпринимательства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336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336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xml:space="preserve">Поддержка субъектов малого предпринимательства в области подготовки, переподготовки и повышения квалификации </w:t>
            </w:r>
            <w:r w:rsidRPr="00E065D4">
              <w:rPr>
                <w:rFonts w:ascii="Times New Roman" w:eastAsia="Calibri" w:hAnsi="Times New Roman" w:cs="Times New Roman"/>
                <w:bCs/>
                <w:sz w:val="12"/>
                <w:szCs w:val="12"/>
              </w:rPr>
              <w:lastRenderedPageBreak/>
              <w:t>кадров</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lastRenderedPageBreak/>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499</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442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464</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407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35</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Жилищное хозяйство</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33 967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29 707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1 232</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1 232</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"Переселение граждан из аварийного жилищного фонда с учётом необходимости развития малоэтажного жил</w:t>
            </w:r>
            <w:proofErr w:type="gramStart"/>
            <w:r w:rsidRPr="00E065D4">
              <w:rPr>
                <w:rFonts w:ascii="Times New Roman" w:eastAsia="Calibri" w:hAnsi="Times New Roman" w:cs="Times New Roman"/>
                <w:bCs/>
                <w:sz w:val="12"/>
                <w:szCs w:val="12"/>
              </w:rPr>
              <w:t>.</w:t>
            </w:r>
            <w:proofErr w:type="gramEnd"/>
            <w:r w:rsidRPr="00E065D4">
              <w:rPr>
                <w:rFonts w:ascii="Times New Roman" w:eastAsia="Calibri" w:hAnsi="Times New Roman" w:cs="Times New Roman"/>
                <w:bCs/>
                <w:sz w:val="12"/>
                <w:szCs w:val="12"/>
              </w:rPr>
              <w:t xml:space="preserve"> </w:t>
            </w:r>
            <w:proofErr w:type="gramStart"/>
            <w:r w:rsidRPr="00E065D4">
              <w:rPr>
                <w:rFonts w:ascii="Times New Roman" w:eastAsia="Calibri" w:hAnsi="Times New Roman" w:cs="Times New Roman"/>
                <w:bCs/>
                <w:sz w:val="12"/>
                <w:szCs w:val="12"/>
              </w:rPr>
              <w:t>с</w:t>
            </w:r>
            <w:proofErr w:type="gramEnd"/>
            <w:r w:rsidRPr="00E065D4">
              <w:rPr>
                <w:rFonts w:ascii="Times New Roman" w:eastAsia="Calibri" w:hAnsi="Times New Roman" w:cs="Times New Roman"/>
                <w:bCs/>
                <w:sz w:val="12"/>
                <w:szCs w:val="12"/>
              </w:rPr>
              <w:t>троительства на территории муниципального района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31 271</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29 707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Бюджетные инвестиции</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31 271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29 707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1 464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1 464</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Коммунальное хозяйство</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181 684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132 446</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181 684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132 446</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18 083</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7 291</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6 951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155</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156 650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125 000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Благоустройство</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52 307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19 030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208</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208</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21</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30 955</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21</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30 955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21 144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19 030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21 144</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19 030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lastRenderedPageBreak/>
              <w:t>Другие вопросы в области охраны окружающей среды</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7 583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1 258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1 114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858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1 075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819</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39</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39</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2 413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200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2 413</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200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E065D4">
              <w:rPr>
                <w:rFonts w:ascii="Times New Roman" w:eastAsia="Calibri" w:hAnsi="Times New Roman" w:cs="Times New Roman"/>
                <w:bCs/>
                <w:sz w:val="12"/>
                <w:szCs w:val="12"/>
              </w:rPr>
              <w:t>м.р</w:t>
            </w:r>
            <w:proofErr w:type="spellEnd"/>
            <w:r w:rsidRPr="00E065D4">
              <w:rPr>
                <w:rFonts w:ascii="Times New Roman" w:eastAsia="Calibri" w:hAnsi="Times New Roman" w:cs="Times New Roman"/>
                <w:bCs/>
                <w:sz w:val="12"/>
                <w:szCs w:val="12"/>
              </w:rPr>
              <w:t>.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4 056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200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4 056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200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Дошкольное образование</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12 503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7 589</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12 503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7 589</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12 503</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7 589</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Общее образование</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74 931</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5 237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3 511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Бюджетные инвестиции</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1 631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Хозяйственная деятельность учреждений муниципальной собственности, содержание их зданий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69 694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69 694</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Дополнительное образование детей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3 033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3 033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3 033</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147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61</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24</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61</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Молодежная политика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1 610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282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1 255</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1 255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Организация отдыха, оздоровления и занятости детей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355</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274</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355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274</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Другие вопросы в области образования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21 153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17 989</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lastRenderedPageBreak/>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21 153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17 989</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21 153</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17 989</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КУЛЬТУРА, КИНЕМАТОГРАФИЯ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3 619</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Культура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3 207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3 207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2 961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Другие вопросы в области культуры, кинематографии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412</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200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200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12</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200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200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Социальное обеспечение населения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12 952</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10 214</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3 737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3 684</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3 737</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3 684</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671</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671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E065D4">
              <w:rPr>
                <w:rFonts w:ascii="Times New Roman" w:eastAsia="Calibri" w:hAnsi="Times New Roman" w:cs="Times New Roman"/>
                <w:bCs/>
                <w:sz w:val="12"/>
                <w:szCs w:val="12"/>
              </w:rPr>
              <w:t>семье-доступное</w:t>
            </w:r>
            <w:proofErr w:type="gramEnd"/>
            <w:r w:rsidRPr="00E065D4">
              <w:rPr>
                <w:rFonts w:ascii="Times New Roman" w:eastAsia="Calibri" w:hAnsi="Times New Roman" w:cs="Times New Roman"/>
                <w:bCs/>
                <w:sz w:val="12"/>
                <w:szCs w:val="12"/>
              </w:rPr>
              <w:t xml:space="preserve"> жилье"</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6 420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4 780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6 420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4 780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Обеспечение исполнения отдельных государственных полномочий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1 858</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1 750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Публичные нормативные социальные выплаты гражданам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1 858</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1 750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Мероприятия в рамках Положения "О почётном гражданине"</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xml:space="preserve">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w:t>
            </w:r>
            <w:r w:rsidRPr="00E065D4">
              <w:rPr>
                <w:rFonts w:ascii="Times New Roman" w:eastAsia="Calibri" w:hAnsi="Times New Roman" w:cs="Times New Roman"/>
                <w:bCs/>
                <w:sz w:val="12"/>
                <w:szCs w:val="12"/>
              </w:rPr>
              <w:lastRenderedPageBreak/>
              <w:t>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110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выплаты населению</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360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Охрана семьи и детства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59 036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59 035</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Выплата вознаграждения, причитающегося приемному родителю, патронатному воспитателю</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6 171</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6 171</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6 171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6 171</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Обеспечение исполнения отдельных государственных полномочий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52 865</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52 864</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Бюджетные инвестиции</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52 865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52 864</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Другие вопросы в области социальной политики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5 389</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3 866</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2 826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2 814</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казенных учреждений</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2 491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2 491</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318</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318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Уплата налогов, сборов и иных платежей</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850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17</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446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445</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казенных учреждений</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415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415</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Семья и дети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Организация отдыха, оздоровления и занятости детей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499</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184</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315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Одаренные дети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405</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255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526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469</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472</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415</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54</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54</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Обеспечение исполнения отдельных государственных полномочий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138</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126</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Оценка условий охраны труда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513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448</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Физическая культура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40 346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4 473</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xml:space="preserve">Муниципальная программа "Устойчивое развитие </w:t>
            </w:r>
            <w:r w:rsidRPr="00E065D4">
              <w:rPr>
                <w:rFonts w:ascii="Times New Roman" w:eastAsia="Calibri" w:hAnsi="Times New Roman" w:cs="Times New Roman"/>
                <w:bCs/>
                <w:sz w:val="12"/>
                <w:szCs w:val="12"/>
              </w:rPr>
              <w:lastRenderedPageBreak/>
              <w:t>сельских территорий муниципального района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lastRenderedPageBreak/>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4 585</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4 356</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lastRenderedPageBreak/>
              <w:t>Бюджетные инвестиции</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4 585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4 356</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Организация и проведение спортивных и спортивно-массовых мероприятий и участие в них</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2 884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2 884</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Закупка товаров, работ и услуг для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5 014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5 014</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Координация основных направлений в области физической культуры и спорта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27 857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117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27 857</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603</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644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603</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644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603</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644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603</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603</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39</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7 890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5 190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Обеспечение исполнения полномочий администрации по управлению, распоряжению муниципальным имуществом</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5 190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5 075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Уплата налогов, сборов и иных платежей</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850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Другие общегосударственные вопросы</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2 644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313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313</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Обеспечение исполнения полномочий администрации по управлению, распоряжению муниципальным имуществом</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2 248</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1 848</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Уплата налогов, сборов и иных платежей</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850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400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83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Исполнение судебных актов</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830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82</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lastRenderedPageBreak/>
              <w:t>Уплата налогов, сборов и иных платежей</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23</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850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Другие вопросы в области социальной политики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Оценка условий охраны труда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608</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92 579</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27 484</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20</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20</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113</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Дополнительное образование детей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14 924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4 468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Сохранение и использование историко-культурного наследия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14 924</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4 468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14 924</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4 468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КУЛЬТУРА, КИНЕМАТОГРАФИЯ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77 338</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23 016</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Культура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56 261</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22 613</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283</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283</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181</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102</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Сохранение и использование историко-культурного наследия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3 057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1 198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3 057</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1 198</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Развитие культурно-досуговой и просветительской деятельности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52 821</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21 132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15 433</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7 732</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37 388</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13 400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Другие вопросы в области культуры, кинематографии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21 077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403</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Сохранение и использование историко-культурного наследия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1 017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454</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563</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Развитие культурно-досуговой и просветительской деятельности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18 945</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403</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казенных учреждений</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12 137</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403</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357</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6 451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Развитие кадрового потенциала. Совершенствование системы управления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70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xml:space="preserve">Развитие туристической сферы </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07</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137</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lastRenderedPageBreak/>
              <w:t>Система мероприятий, направленных на патриотическое, духовное, гражданское воспитание детей, молодежи и населения</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440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440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368</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368</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08</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04</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Другие вопросы в области социальной политики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80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Семья и дети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Одаренные дети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автономным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16</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108 425</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2 307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10 247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10 247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120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9 966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280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Уплата налогов, сборов и иных платежей</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850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Резервные фонды</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717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717</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Резервные средства</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870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717</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Другие общегосударственные вопросы</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41 770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783</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32 430</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14</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32 430</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17</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8 739</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766</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708</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15</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8 031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766</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601</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601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22</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22</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4</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Субсидии бюджетным учреждениям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09</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lastRenderedPageBreak/>
              <w:t>Пенсионное обеспечение</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3 371</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279</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3 371</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279</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Публичные нормативные социальные выплаты гражданам</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99</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3 371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279</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Другие вопросы в области социальной политики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Оценка условий охраны труда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66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10</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06</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32</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240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66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1 081</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Подпрограмма "Управление муниципальным долгом муниципального района Сергиевский Самарской области "</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13</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1 081</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Обслуживание муниципального долга</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13</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730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1 081</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36 245</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1 245</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36 245</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1 245</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Дотации</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01</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36 245</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1 245</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Иные дотации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14 906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2</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14 906</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0</w:t>
            </w:r>
          </w:p>
        </w:tc>
      </w:tr>
      <w:tr w:rsidR="00E065D4" w:rsidRPr="00E065D4" w:rsidTr="00E065D4">
        <w:trPr>
          <w:trHeight w:val="20"/>
        </w:trPr>
        <w:tc>
          <w:tcPr>
            <w:tcW w:w="2835" w:type="dxa"/>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Дотации</w:t>
            </w:r>
          </w:p>
        </w:tc>
        <w:tc>
          <w:tcPr>
            <w:tcW w:w="426"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931</w:t>
            </w:r>
          </w:p>
        </w:tc>
        <w:tc>
          <w:tcPr>
            <w:tcW w:w="4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14</w:t>
            </w:r>
          </w:p>
        </w:tc>
        <w:tc>
          <w:tcPr>
            <w:tcW w:w="363"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02</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18</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2</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00000</w:t>
            </w:r>
          </w:p>
        </w:tc>
        <w:tc>
          <w:tcPr>
            <w:tcW w:w="425"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510</w:t>
            </w:r>
          </w:p>
        </w:tc>
        <w:tc>
          <w:tcPr>
            <w:tcW w:w="567"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14 906</w:t>
            </w:r>
          </w:p>
        </w:tc>
        <w:tc>
          <w:tcPr>
            <w:tcW w:w="709" w:type="dxa"/>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0</w:t>
            </w:r>
          </w:p>
        </w:tc>
      </w:tr>
      <w:tr w:rsidR="00E065D4" w:rsidRPr="00E065D4" w:rsidTr="00E065D4">
        <w:trPr>
          <w:trHeight w:val="20"/>
        </w:trPr>
        <w:tc>
          <w:tcPr>
            <w:tcW w:w="283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Итого</w:t>
            </w:r>
          </w:p>
        </w:tc>
        <w:tc>
          <w:tcPr>
            <w:tcW w:w="426"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363"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49" w:type="dxa"/>
            <w:tcBorders>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284"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425" w:type="dxa"/>
            <w:tcBorders>
              <w:left w:val="nil"/>
              <w:right w:val="nil"/>
            </w:tcBorders>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tcBorders>
              <w:left w:val="nil"/>
            </w:tcBorders>
            <w:noWrap/>
            <w:hideMark/>
          </w:tcPr>
          <w:p w:rsidR="00E065D4" w:rsidRPr="00E065D4" w:rsidRDefault="00E065D4" w:rsidP="00E065D4">
            <w:pPr>
              <w:tabs>
                <w:tab w:val="left" w:pos="284"/>
              </w:tabs>
              <w:rPr>
                <w:rFonts w:ascii="Times New Roman" w:eastAsia="Calibri" w:hAnsi="Times New Roman" w:cs="Times New Roman"/>
                <w:sz w:val="12"/>
                <w:szCs w:val="12"/>
              </w:rPr>
            </w:pPr>
            <w:r w:rsidRPr="00E065D4">
              <w:rPr>
                <w:rFonts w:ascii="Times New Roman" w:eastAsia="Calibri" w:hAnsi="Times New Roman" w:cs="Times New Roman"/>
                <w:sz w:val="12"/>
                <w:szCs w:val="12"/>
              </w:rPr>
              <w:t> </w:t>
            </w:r>
          </w:p>
        </w:tc>
        <w:tc>
          <w:tcPr>
            <w:tcW w:w="425"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 </w:t>
            </w:r>
          </w:p>
        </w:tc>
        <w:tc>
          <w:tcPr>
            <w:tcW w:w="567"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992 671</w:t>
            </w:r>
          </w:p>
        </w:tc>
        <w:tc>
          <w:tcPr>
            <w:tcW w:w="709" w:type="dxa"/>
            <w:noWrap/>
            <w:hideMark/>
          </w:tcPr>
          <w:p w:rsidR="00E065D4" w:rsidRPr="00E065D4" w:rsidRDefault="00E065D4" w:rsidP="00E065D4">
            <w:pPr>
              <w:tabs>
                <w:tab w:val="left" w:pos="284"/>
              </w:tabs>
              <w:rPr>
                <w:rFonts w:ascii="Times New Roman" w:eastAsia="Calibri" w:hAnsi="Times New Roman" w:cs="Times New Roman"/>
                <w:bCs/>
                <w:sz w:val="12"/>
                <w:szCs w:val="12"/>
              </w:rPr>
            </w:pPr>
            <w:r w:rsidRPr="00E065D4">
              <w:rPr>
                <w:rFonts w:ascii="Times New Roman" w:eastAsia="Calibri" w:hAnsi="Times New Roman" w:cs="Times New Roman"/>
                <w:bCs/>
                <w:sz w:val="12"/>
                <w:szCs w:val="12"/>
              </w:rPr>
              <w:t>401 680</w:t>
            </w:r>
          </w:p>
        </w:tc>
      </w:tr>
    </w:tbl>
    <w:p w:rsidR="00F95152" w:rsidRDefault="00F95152" w:rsidP="003C0C77">
      <w:pPr>
        <w:tabs>
          <w:tab w:val="left" w:pos="284"/>
        </w:tabs>
        <w:spacing w:after="0" w:line="240" w:lineRule="auto"/>
        <w:rPr>
          <w:rFonts w:ascii="Times New Roman" w:eastAsia="Calibri" w:hAnsi="Times New Roman" w:cs="Times New Roman"/>
          <w:sz w:val="12"/>
          <w:szCs w:val="12"/>
        </w:rPr>
      </w:pPr>
    </w:p>
    <w:p w:rsidR="00E065D4" w:rsidRPr="007A3F40" w:rsidRDefault="00E065D4" w:rsidP="00E065D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6</w:t>
      </w:r>
    </w:p>
    <w:p w:rsidR="00E065D4" w:rsidRPr="007A3F40" w:rsidRDefault="00E065D4" w:rsidP="00E065D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E065D4" w:rsidRPr="007A3F40" w:rsidRDefault="00E065D4" w:rsidP="00E065D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E065D4" w:rsidRPr="007A3F40" w:rsidRDefault="00E065D4" w:rsidP="00E065D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E065D4" w:rsidRDefault="00E065D4" w:rsidP="00E065D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 xml:space="preserve">№54 от 24.12. </w:t>
      </w:r>
      <w:r w:rsidRPr="007A3F40">
        <w:rPr>
          <w:rFonts w:ascii="Times New Roman" w:eastAsia="Calibri" w:hAnsi="Times New Roman" w:cs="Times New Roman"/>
          <w:i/>
          <w:sz w:val="12"/>
          <w:szCs w:val="12"/>
        </w:rPr>
        <w:t>2018 г</w:t>
      </w:r>
    </w:p>
    <w:p w:rsidR="00E065D4" w:rsidRDefault="00E065D4" w:rsidP="00E065D4">
      <w:pPr>
        <w:tabs>
          <w:tab w:val="left" w:pos="284"/>
        </w:tabs>
        <w:spacing w:after="0" w:line="240" w:lineRule="auto"/>
        <w:jc w:val="center"/>
        <w:rPr>
          <w:rFonts w:ascii="Times New Roman" w:eastAsia="Calibri" w:hAnsi="Times New Roman" w:cs="Times New Roman"/>
          <w:b/>
          <w:sz w:val="12"/>
          <w:szCs w:val="12"/>
        </w:rPr>
      </w:pPr>
      <w:r w:rsidRPr="0087164D">
        <w:rPr>
          <w:rFonts w:ascii="Times New Roman" w:eastAsia="Calibri" w:hAnsi="Times New Roman" w:cs="Times New Roman"/>
          <w:b/>
          <w:sz w:val="12"/>
          <w:szCs w:val="12"/>
        </w:rPr>
        <w:t xml:space="preserve">Распределение бюджетных ассигнований по целевым статьям </w:t>
      </w:r>
    </w:p>
    <w:p w:rsidR="00E065D4" w:rsidRDefault="00E065D4" w:rsidP="00E065D4">
      <w:pPr>
        <w:tabs>
          <w:tab w:val="left" w:pos="284"/>
        </w:tabs>
        <w:spacing w:after="0" w:line="240" w:lineRule="auto"/>
        <w:jc w:val="center"/>
        <w:rPr>
          <w:rFonts w:ascii="Times New Roman" w:eastAsia="Calibri" w:hAnsi="Times New Roman" w:cs="Times New Roman"/>
          <w:b/>
          <w:sz w:val="12"/>
          <w:szCs w:val="12"/>
        </w:rPr>
      </w:pPr>
      <w:r w:rsidRPr="0087164D">
        <w:rPr>
          <w:rFonts w:ascii="Times New Roman" w:eastAsia="Calibri" w:hAnsi="Times New Roman" w:cs="Times New Roman"/>
          <w:b/>
          <w:sz w:val="12"/>
          <w:szCs w:val="12"/>
        </w:rPr>
        <w:t xml:space="preserve">(муниципальным программам муниципального района Сергиевский и непрограммным направлениям деятельности), </w:t>
      </w:r>
    </w:p>
    <w:p w:rsidR="00E065D4" w:rsidRPr="0087164D" w:rsidRDefault="00E065D4" w:rsidP="00E065D4">
      <w:pPr>
        <w:tabs>
          <w:tab w:val="left" w:pos="284"/>
        </w:tabs>
        <w:spacing w:after="0" w:line="240" w:lineRule="auto"/>
        <w:jc w:val="center"/>
        <w:rPr>
          <w:rFonts w:ascii="Times New Roman" w:eastAsia="Calibri" w:hAnsi="Times New Roman" w:cs="Times New Roman"/>
          <w:b/>
          <w:sz w:val="12"/>
          <w:szCs w:val="12"/>
        </w:rPr>
      </w:pPr>
      <w:r w:rsidRPr="0087164D">
        <w:rPr>
          <w:rFonts w:ascii="Times New Roman" w:eastAsia="Calibri" w:hAnsi="Times New Roman" w:cs="Times New Roman"/>
          <w:b/>
          <w:sz w:val="12"/>
          <w:szCs w:val="12"/>
        </w:rPr>
        <w:t xml:space="preserve">группам и подгруппам </w:t>
      </w:r>
      <w:proofErr w:type="gramStart"/>
      <w:r w:rsidRPr="0087164D">
        <w:rPr>
          <w:rFonts w:ascii="Times New Roman" w:eastAsia="Calibri" w:hAnsi="Times New Roman" w:cs="Times New Roman"/>
          <w:b/>
          <w:sz w:val="12"/>
          <w:szCs w:val="12"/>
        </w:rPr>
        <w:t>видов расходов классификации расходов местного бюджета</w:t>
      </w:r>
      <w:proofErr w:type="gramEnd"/>
      <w:r w:rsidRPr="0087164D">
        <w:rPr>
          <w:rFonts w:ascii="Times New Roman" w:eastAsia="Calibri" w:hAnsi="Times New Roman" w:cs="Times New Roman"/>
          <w:b/>
          <w:sz w:val="12"/>
          <w:szCs w:val="12"/>
        </w:rPr>
        <w:t xml:space="preserve"> на 2018 год</w:t>
      </w:r>
    </w:p>
    <w:p w:rsidR="00E065D4" w:rsidRPr="0087164D" w:rsidRDefault="00E065D4" w:rsidP="00E065D4">
      <w:pPr>
        <w:tabs>
          <w:tab w:val="left" w:pos="284"/>
        </w:tabs>
        <w:spacing w:after="0" w:line="240" w:lineRule="auto"/>
        <w:jc w:val="right"/>
        <w:rPr>
          <w:rFonts w:ascii="Times New Roman" w:eastAsia="Calibri" w:hAnsi="Times New Roman" w:cs="Times New Roman"/>
          <w:sz w:val="12"/>
          <w:szCs w:val="12"/>
        </w:rPr>
      </w:pPr>
      <w:r w:rsidRPr="0087164D">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507"/>
        <w:gridCol w:w="567"/>
        <w:gridCol w:w="412"/>
        <w:gridCol w:w="562"/>
        <w:gridCol w:w="877"/>
      </w:tblGrid>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Наименование</w:t>
            </w:r>
          </w:p>
        </w:tc>
        <w:tc>
          <w:tcPr>
            <w:tcW w:w="1686" w:type="dxa"/>
            <w:gridSpan w:val="4"/>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ЦСР</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ВР</w:t>
            </w:r>
          </w:p>
        </w:tc>
        <w:tc>
          <w:tcPr>
            <w:tcW w:w="562"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Сумма</w:t>
            </w:r>
          </w:p>
        </w:tc>
        <w:tc>
          <w:tcPr>
            <w:tcW w:w="877" w:type="dxa"/>
            <w:hideMark/>
          </w:tcPr>
          <w:p w:rsidR="002A6387" w:rsidRPr="002A6387" w:rsidRDefault="002A6387" w:rsidP="002A6387">
            <w:pPr>
              <w:tabs>
                <w:tab w:val="left" w:pos="284"/>
              </w:tabs>
              <w:rPr>
                <w:rFonts w:ascii="Times New Roman" w:eastAsia="Calibri" w:hAnsi="Times New Roman" w:cs="Times New Roman"/>
                <w:bCs/>
                <w:sz w:val="10"/>
                <w:szCs w:val="10"/>
              </w:rPr>
            </w:pPr>
            <w:r w:rsidRPr="002A6387">
              <w:rPr>
                <w:rFonts w:ascii="Times New Roman" w:eastAsia="Calibri" w:hAnsi="Times New Roman" w:cs="Times New Roman"/>
                <w:bCs/>
                <w:sz w:val="10"/>
                <w:szCs w:val="10"/>
              </w:rPr>
              <w:t xml:space="preserve">в </w:t>
            </w:r>
            <w:proofErr w:type="spellStart"/>
            <w:r w:rsidRPr="002A6387">
              <w:rPr>
                <w:rFonts w:ascii="Times New Roman" w:eastAsia="Calibri" w:hAnsi="Times New Roman" w:cs="Times New Roman"/>
                <w:bCs/>
                <w:sz w:val="10"/>
                <w:szCs w:val="10"/>
              </w:rPr>
              <w:t>т.ч</w:t>
            </w:r>
            <w:proofErr w:type="spellEnd"/>
            <w:r w:rsidRPr="002A6387">
              <w:rPr>
                <w:rFonts w:ascii="Times New Roman" w:eastAsia="Calibri" w:hAnsi="Times New Roman" w:cs="Times New Roman"/>
                <w:bCs/>
                <w:sz w:val="10"/>
                <w:szCs w:val="10"/>
              </w:rPr>
              <w:t>. за счет безвозмездных поступлений</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342</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Профилактика правонарушений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342</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342</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2 163</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2 163</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2 163</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3 690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Развитие инфраструктуры поддержки малого и среднего предпринимательства и повышение эффективности ее функционирования</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3 224</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3 224</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Консультационная, информационная, правовая поддержка субъектов малого и среднего предпринимательства</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336</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336</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30</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2A6387">
              <w:rPr>
                <w:rFonts w:ascii="Times New Roman" w:eastAsia="Calibri" w:hAnsi="Times New Roman" w:cs="Times New Roman"/>
                <w:sz w:val="12"/>
                <w:szCs w:val="12"/>
              </w:rPr>
              <w:lastRenderedPageBreak/>
              <w:t>(муниципальных)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lastRenderedPageBreak/>
              <w:t>03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lastRenderedPageBreak/>
              <w:t>Поддержка субъектов малого предпринимательства в области подготовки, переподготовки и повышения квалификации кадров</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04</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100</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04</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100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04</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1 231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04</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1 231</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04</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1 231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05</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87 841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77 221</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05</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87 841</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77 221</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05</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223</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05</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3 737</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3 684</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Бюджетные инвестиции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05</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83 881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73 537</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9 443</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9 430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Выплата вознаграждения, причитающегося приемному родителю, патронатному воспитателю</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6 171</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6 171</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6 171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6 171</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2 826</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2 814</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Расходы на выплаты персоналу казенных учреждений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2 491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2 491</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318</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318</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850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17</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446</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445</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Расходы на выплаты персоналу казенных учреждений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415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415</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91 254</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27 483</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283</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283</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181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181</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102</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102</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Сохранение и использование историко-культурного наследия</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18 998</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5 665</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18 435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5 665</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563</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Развитие культурно-досуговой и просветительской деятельности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71 766</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21 535</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Расходы на выплаты персоналу казенных учреждений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12 137</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403</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357</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15 433</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7 732</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43 839</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13 400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Развитие кадрового потенциала. Совершенствование системы управления</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70</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70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xml:space="preserve">Развитие туристической сферы </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04</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137</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04</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137</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2 275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xml:space="preserve">Система мероприятий, направленных на патриотическое, духовное, </w:t>
            </w:r>
            <w:r w:rsidRPr="002A6387">
              <w:rPr>
                <w:rFonts w:ascii="Times New Roman" w:eastAsia="Calibri" w:hAnsi="Times New Roman" w:cs="Times New Roman"/>
                <w:bCs/>
                <w:sz w:val="12"/>
                <w:szCs w:val="12"/>
              </w:rPr>
              <w:lastRenderedPageBreak/>
              <w:t>гражданское воспитание детей, молодежи и населения</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1 895</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8</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1 455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440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380</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368</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35 756</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117</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Организация и проведение спортивных и спортивно-массовых мероприятий и участие в них</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2 884</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2 884</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Закупка товаров, работ и услуг для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5 014</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5 014</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Координация основных направлений в области физической культуры и спорта</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04</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27 858</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117</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04</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27 858</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117</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w:t>
            </w:r>
            <w:proofErr w:type="gramStart"/>
            <w:r w:rsidRPr="002A6387">
              <w:rPr>
                <w:rFonts w:ascii="Times New Roman" w:eastAsia="Calibri" w:hAnsi="Times New Roman" w:cs="Times New Roman"/>
                <w:sz w:val="12"/>
                <w:szCs w:val="12"/>
              </w:rPr>
              <w:t>.</w:t>
            </w:r>
            <w:proofErr w:type="gramEnd"/>
            <w:r w:rsidRPr="002A6387">
              <w:rPr>
                <w:rFonts w:ascii="Times New Roman" w:eastAsia="Calibri" w:hAnsi="Times New Roman" w:cs="Times New Roman"/>
                <w:sz w:val="12"/>
                <w:szCs w:val="12"/>
              </w:rPr>
              <w:t xml:space="preserve"> </w:t>
            </w:r>
            <w:proofErr w:type="gramStart"/>
            <w:r w:rsidRPr="002A6387">
              <w:rPr>
                <w:rFonts w:ascii="Times New Roman" w:eastAsia="Calibri" w:hAnsi="Times New Roman" w:cs="Times New Roman"/>
                <w:sz w:val="12"/>
                <w:szCs w:val="12"/>
              </w:rPr>
              <w:t>с</w:t>
            </w:r>
            <w:proofErr w:type="gramEnd"/>
            <w:r w:rsidRPr="002A6387">
              <w:rPr>
                <w:rFonts w:ascii="Times New Roman" w:eastAsia="Calibri" w:hAnsi="Times New Roman" w:cs="Times New Roman"/>
                <w:sz w:val="12"/>
                <w:szCs w:val="12"/>
              </w:rPr>
              <w:t>троительства на территории муниципального района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10</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31 271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29 707</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Муниципальная  программа "Переселение граждан из аварийного жилищного фонда с учётом необходимости развития малоэтажного жил</w:t>
            </w:r>
            <w:proofErr w:type="gramStart"/>
            <w:r w:rsidRPr="002A6387">
              <w:rPr>
                <w:rFonts w:ascii="Times New Roman" w:eastAsia="Calibri" w:hAnsi="Times New Roman" w:cs="Times New Roman"/>
                <w:bCs/>
                <w:sz w:val="12"/>
                <w:szCs w:val="12"/>
              </w:rPr>
              <w:t>.</w:t>
            </w:r>
            <w:proofErr w:type="gramEnd"/>
            <w:r w:rsidRPr="002A6387">
              <w:rPr>
                <w:rFonts w:ascii="Times New Roman" w:eastAsia="Calibri" w:hAnsi="Times New Roman" w:cs="Times New Roman"/>
                <w:bCs/>
                <w:sz w:val="12"/>
                <w:szCs w:val="12"/>
              </w:rPr>
              <w:t xml:space="preserve"> </w:t>
            </w:r>
            <w:proofErr w:type="gramStart"/>
            <w:r w:rsidRPr="002A6387">
              <w:rPr>
                <w:rFonts w:ascii="Times New Roman" w:eastAsia="Calibri" w:hAnsi="Times New Roman" w:cs="Times New Roman"/>
                <w:bCs/>
                <w:sz w:val="12"/>
                <w:szCs w:val="12"/>
              </w:rPr>
              <w:t>с</w:t>
            </w:r>
            <w:proofErr w:type="gramEnd"/>
            <w:r w:rsidRPr="002A6387">
              <w:rPr>
                <w:rFonts w:ascii="Times New Roman" w:eastAsia="Calibri" w:hAnsi="Times New Roman" w:cs="Times New Roman"/>
                <w:bCs/>
                <w:sz w:val="12"/>
                <w:szCs w:val="12"/>
              </w:rPr>
              <w:t>троительства на территории муниципального района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10</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31 271</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29 707</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Бюджетные инвестиции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10</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31 271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29 707</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11</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600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11</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600</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11</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600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183 820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132 446</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183 820</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132 446</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20 219</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7 291</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6 951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155</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156 650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125 000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2A6387">
              <w:rPr>
                <w:rFonts w:ascii="Times New Roman" w:eastAsia="Calibri" w:hAnsi="Times New Roman" w:cs="Times New Roman"/>
                <w:sz w:val="12"/>
                <w:szCs w:val="12"/>
              </w:rPr>
              <w:t>семье-доступное</w:t>
            </w:r>
            <w:proofErr w:type="gramEnd"/>
            <w:r w:rsidRPr="002A6387">
              <w:rPr>
                <w:rFonts w:ascii="Times New Roman" w:eastAsia="Calibri" w:hAnsi="Times New Roman" w:cs="Times New Roman"/>
                <w:sz w:val="12"/>
                <w:szCs w:val="12"/>
              </w:rPr>
              <w:t xml:space="preserve"> жилье"</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6 420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4 780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2A6387">
              <w:rPr>
                <w:rFonts w:ascii="Times New Roman" w:eastAsia="Calibri" w:hAnsi="Times New Roman" w:cs="Times New Roman"/>
                <w:bCs/>
                <w:sz w:val="12"/>
                <w:szCs w:val="12"/>
              </w:rPr>
              <w:t>семье-доступное</w:t>
            </w:r>
            <w:proofErr w:type="gramEnd"/>
            <w:r w:rsidRPr="002A6387">
              <w:rPr>
                <w:rFonts w:ascii="Times New Roman" w:eastAsia="Calibri" w:hAnsi="Times New Roman" w:cs="Times New Roman"/>
                <w:bCs/>
                <w:sz w:val="12"/>
                <w:szCs w:val="12"/>
              </w:rPr>
              <w:t xml:space="preserve"> жилье"</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6 420</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4 780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6 420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4 780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14</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35 179</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517</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xml:space="preserve">Обеспечение пассажирскими перевозками </w:t>
            </w:r>
            <w:proofErr w:type="spellStart"/>
            <w:r w:rsidRPr="002A6387">
              <w:rPr>
                <w:rFonts w:ascii="Times New Roman" w:eastAsia="Calibri" w:hAnsi="Times New Roman" w:cs="Times New Roman"/>
                <w:bCs/>
                <w:sz w:val="12"/>
                <w:szCs w:val="12"/>
              </w:rPr>
              <w:t>межпоселенческого</w:t>
            </w:r>
            <w:proofErr w:type="spellEnd"/>
            <w:r w:rsidRPr="002A6387">
              <w:rPr>
                <w:rFonts w:ascii="Times New Roman" w:eastAsia="Calibri" w:hAnsi="Times New Roman" w:cs="Times New Roman"/>
                <w:bCs/>
                <w:sz w:val="12"/>
                <w:szCs w:val="12"/>
              </w:rPr>
              <w:t xml:space="preserve"> характера</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14</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2 750</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500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14</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2 750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500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14</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32 429</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17</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14</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32 429</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17</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15</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61 872</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27 490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15</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61 872</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27 490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15</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48 972</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26 725</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lastRenderedPageBreak/>
              <w:t>Бюджетные инвестиции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15</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15</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8 131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765</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15</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4 674</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"Дети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1 374</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274</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Семья и дети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76</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36</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Организация отдыха, оздоровления и занятости детей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853</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274</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184</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354</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274</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315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Одаренные дети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445</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255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190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50 768</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818</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50 768</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818</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50 768</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818</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69 935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1 700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Подпрограмма "Управление муниципальным долгом муниципального района Сергиевский Самарской области "</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1 081</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Обслуживание муниципального долга</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730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1 081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51 151</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1 245</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Дотации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51 151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1 245</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17 703</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455</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Расходы на выплаты персоналу казенных учреждений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5 524</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455</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10 571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1 607</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850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13 208</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948</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13 208</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948</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Расходы на выплаты персоналу казенных учреждений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11 252</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948</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1 946</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850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2A6387">
              <w:rPr>
                <w:rFonts w:ascii="Times New Roman" w:eastAsia="Calibri" w:hAnsi="Times New Roman" w:cs="Times New Roman"/>
                <w:sz w:val="12"/>
                <w:szCs w:val="12"/>
              </w:rPr>
              <w:t>м.р</w:t>
            </w:r>
            <w:proofErr w:type="spellEnd"/>
            <w:r w:rsidRPr="002A6387">
              <w:rPr>
                <w:rFonts w:ascii="Times New Roman" w:eastAsia="Calibri" w:hAnsi="Times New Roman" w:cs="Times New Roman"/>
                <w:sz w:val="12"/>
                <w:szCs w:val="12"/>
              </w:rPr>
              <w:t>.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20</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4 243</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2A6387">
              <w:rPr>
                <w:rFonts w:ascii="Times New Roman" w:eastAsia="Calibri" w:hAnsi="Times New Roman" w:cs="Times New Roman"/>
                <w:bCs/>
                <w:sz w:val="12"/>
                <w:szCs w:val="12"/>
              </w:rPr>
              <w:t>м.р</w:t>
            </w:r>
            <w:proofErr w:type="spellEnd"/>
            <w:r w:rsidRPr="002A6387">
              <w:rPr>
                <w:rFonts w:ascii="Times New Roman" w:eastAsia="Calibri" w:hAnsi="Times New Roman" w:cs="Times New Roman"/>
                <w:bCs/>
                <w:sz w:val="12"/>
                <w:szCs w:val="12"/>
              </w:rPr>
              <w:t>.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20</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359</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20</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359</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20</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3 884</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20</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99</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20</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3 785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21</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47 746</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21</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47 746</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21</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47 746</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xml:space="preserve">Муниципальная программа "Профилактика геморрагической лихорадки </w:t>
            </w:r>
            <w:r w:rsidRPr="002A6387">
              <w:rPr>
                <w:rFonts w:ascii="Times New Roman" w:eastAsia="Calibri" w:hAnsi="Times New Roman" w:cs="Times New Roman"/>
                <w:sz w:val="12"/>
                <w:szCs w:val="12"/>
              </w:rPr>
              <w:lastRenderedPageBreak/>
              <w:t>с почечным синдромом на территории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1 189</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1 189</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19</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73</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1 097</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209 836</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64 077</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42 327</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8 924</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Расходы на выплаты персоналу казенных учреждений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3 083</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3 077</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36 492</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4 642</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2 710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1 205</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850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42</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Обеспечение исполнения полномочий администрации по управлению, распоряжению муниципальным имуществом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7 438</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5 075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1 958</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02</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850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405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3 760</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3 577</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Исполнение судебных актов</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830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182</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850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Взаимодействие с общественными организациями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04</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6 263</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Расходы на выплаты персоналу казенных учреждений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04</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3 721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04</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2 542</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Предоставление государственных и муниципальных услуг</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05</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9 317</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67</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бюджетным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05</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9 317</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67</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Хозяйственная деятельность учреждений муниципальной собственности, содержание их зданий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06</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85 631</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151</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автономным учреждениям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06</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85 631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151</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Обеспечение исполнения отдельных государственных полномочий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07</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54 861</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54 752</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07</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126</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126</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07</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Публичные нормативные социальные выплаты гражданам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07</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1 858</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1 750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Бюджетные инвестиции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07</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52 865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52 864</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08</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183</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183</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08</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183</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183</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Мероприятия в рамках Положения "О почётном гражданине"</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09</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56</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23</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09</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56</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24</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61</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"Формирование комфортной городской среды"</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25</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21 144</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19 030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25</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21 144</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19 030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25</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21 144</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19 030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100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lastRenderedPageBreak/>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100</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100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2 413</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200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2 413</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200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27</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2 413</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200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xml:space="preserve">Муниципальная программа "Обращение с отходами на территории </w:t>
            </w:r>
            <w:proofErr w:type="spellStart"/>
            <w:r w:rsidRPr="002A6387">
              <w:rPr>
                <w:rFonts w:ascii="Times New Roman" w:eastAsia="Calibri" w:hAnsi="Times New Roman" w:cs="Times New Roman"/>
                <w:sz w:val="12"/>
                <w:szCs w:val="12"/>
              </w:rPr>
              <w:t>м.р</w:t>
            </w:r>
            <w:proofErr w:type="spellEnd"/>
            <w:r w:rsidRPr="002A6387">
              <w:rPr>
                <w:rFonts w:ascii="Times New Roman" w:eastAsia="Calibri" w:hAnsi="Times New Roman" w:cs="Times New Roman"/>
                <w:sz w:val="12"/>
                <w:szCs w:val="12"/>
              </w:rPr>
              <w:t>.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4 056</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200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xml:space="preserve">Муниципальная программа "Обращение с отходами на территории </w:t>
            </w:r>
            <w:proofErr w:type="spellStart"/>
            <w:r w:rsidRPr="002A6387">
              <w:rPr>
                <w:rFonts w:ascii="Times New Roman" w:eastAsia="Calibri" w:hAnsi="Times New Roman" w:cs="Times New Roman"/>
                <w:bCs/>
                <w:sz w:val="12"/>
                <w:szCs w:val="12"/>
              </w:rPr>
              <w:t>м.р</w:t>
            </w:r>
            <w:proofErr w:type="spellEnd"/>
            <w:r w:rsidRPr="002A6387">
              <w:rPr>
                <w:rFonts w:ascii="Times New Roman" w:eastAsia="Calibri" w:hAnsi="Times New Roman" w:cs="Times New Roman"/>
                <w:bCs/>
                <w:sz w:val="12"/>
                <w:szCs w:val="12"/>
              </w:rPr>
              <w:t>.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4 056</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200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28</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4 056</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200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30</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Мероприятия по профилактике наркомании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30</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55</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30</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03</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635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Оценка условий охраны труда</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635</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65</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32</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570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proofErr w:type="gramStart"/>
            <w:r w:rsidRPr="002A6387">
              <w:rPr>
                <w:rFonts w:ascii="Times New Roman" w:eastAsia="Calibri" w:hAnsi="Times New Roman" w:cs="Times New Roman"/>
                <w:sz w:val="12"/>
                <w:szCs w:val="12"/>
              </w:rPr>
              <w:t>Муниципальная</w:t>
            </w:r>
            <w:proofErr w:type="gramEnd"/>
            <w:r w:rsidRPr="002A6387">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4 922</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4 922</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proofErr w:type="gramStart"/>
            <w:r w:rsidRPr="002A6387">
              <w:rPr>
                <w:rFonts w:ascii="Times New Roman" w:eastAsia="Calibri" w:hAnsi="Times New Roman" w:cs="Times New Roman"/>
                <w:bCs/>
                <w:sz w:val="12"/>
                <w:szCs w:val="12"/>
              </w:rPr>
              <w:t>Муниципальная</w:t>
            </w:r>
            <w:proofErr w:type="gramEnd"/>
            <w:r w:rsidRPr="002A6387">
              <w:rPr>
                <w:rFonts w:ascii="Times New Roman" w:eastAsia="Calibri" w:hAnsi="Times New Roman" w:cs="Times New Roman"/>
                <w:bCs/>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4 922</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4 922</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36</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4 922</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4 922</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Непрограммные направления расходов местного бюджета</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7 829</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312</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99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7 829</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312</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120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1 416</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240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1 874</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33</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Публичные нормативные социальные выплаты гражданам</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3 371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279</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Иные выплаты населению</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360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110</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810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341</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Резервные средства</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99</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00000</w:t>
            </w:r>
          </w:p>
        </w:tc>
        <w:tc>
          <w:tcPr>
            <w:tcW w:w="41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870</w:t>
            </w:r>
          </w:p>
        </w:tc>
        <w:tc>
          <w:tcPr>
            <w:tcW w:w="562"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717</w:t>
            </w:r>
          </w:p>
        </w:tc>
        <w:tc>
          <w:tcPr>
            <w:tcW w:w="877" w:type="dxa"/>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3984"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Итого</w:t>
            </w:r>
          </w:p>
        </w:tc>
        <w:tc>
          <w:tcPr>
            <w:tcW w:w="336" w:type="dxa"/>
            <w:tcBorders>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276"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07" w:type="dxa"/>
            <w:tcBorders>
              <w:left w:val="nil"/>
              <w:right w:val="nil"/>
            </w:tcBorders>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7" w:type="dxa"/>
            <w:tcBorders>
              <w:left w:val="nil"/>
            </w:tcBorders>
            <w:noWrap/>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w:t>
            </w:r>
          </w:p>
        </w:tc>
        <w:tc>
          <w:tcPr>
            <w:tcW w:w="41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w:t>
            </w:r>
          </w:p>
        </w:tc>
        <w:tc>
          <w:tcPr>
            <w:tcW w:w="562"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992 671</w:t>
            </w:r>
          </w:p>
        </w:tc>
        <w:tc>
          <w:tcPr>
            <w:tcW w:w="877" w:type="dxa"/>
            <w:noWrap/>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401 680</w:t>
            </w:r>
          </w:p>
        </w:tc>
      </w:tr>
    </w:tbl>
    <w:p w:rsidR="00CB7765" w:rsidRDefault="00CB7765" w:rsidP="003C0C77">
      <w:pPr>
        <w:tabs>
          <w:tab w:val="left" w:pos="284"/>
        </w:tabs>
        <w:spacing w:after="0" w:line="240" w:lineRule="auto"/>
        <w:rPr>
          <w:rFonts w:ascii="Times New Roman" w:eastAsia="Calibri" w:hAnsi="Times New Roman" w:cs="Times New Roman"/>
          <w:sz w:val="12"/>
          <w:szCs w:val="12"/>
        </w:rPr>
      </w:pPr>
    </w:p>
    <w:p w:rsidR="002A6387" w:rsidRPr="007A3F40" w:rsidRDefault="002A6387" w:rsidP="002A638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10</w:t>
      </w:r>
    </w:p>
    <w:p w:rsidR="002A6387" w:rsidRPr="007A3F40" w:rsidRDefault="002A6387" w:rsidP="002A638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2A6387" w:rsidRPr="007A3F40" w:rsidRDefault="002A6387" w:rsidP="002A638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2A6387" w:rsidRPr="007A3F40" w:rsidRDefault="002A6387" w:rsidP="002A638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2A6387" w:rsidRDefault="002A6387" w:rsidP="002A638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 xml:space="preserve">№54 от 24.12. </w:t>
      </w:r>
      <w:r w:rsidRPr="007A3F40">
        <w:rPr>
          <w:rFonts w:ascii="Times New Roman" w:eastAsia="Calibri" w:hAnsi="Times New Roman" w:cs="Times New Roman"/>
          <w:i/>
          <w:sz w:val="12"/>
          <w:szCs w:val="12"/>
        </w:rPr>
        <w:t>2018 г</w:t>
      </w:r>
    </w:p>
    <w:p w:rsidR="00F95152" w:rsidRPr="002A6387" w:rsidRDefault="002A6387" w:rsidP="002A6387">
      <w:pPr>
        <w:tabs>
          <w:tab w:val="left" w:pos="284"/>
        </w:tabs>
        <w:spacing w:after="0" w:line="240" w:lineRule="auto"/>
        <w:jc w:val="center"/>
        <w:rPr>
          <w:rFonts w:ascii="Times New Roman" w:eastAsia="Calibri" w:hAnsi="Times New Roman" w:cs="Times New Roman"/>
          <w:b/>
          <w:sz w:val="12"/>
          <w:szCs w:val="12"/>
        </w:rPr>
      </w:pPr>
      <w:r w:rsidRPr="002A6387">
        <w:rPr>
          <w:rFonts w:ascii="Times New Roman" w:eastAsia="Calibri" w:hAnsi="Times New Roman" w:cs="Times New Roman"/>
          <w:b/>
          <w:sz w:val="12"/>
          <w:szCs w:val="12"/>
        </w:rPr>
        <w:t>Источники внутреннего финансирования дефицита  бюджета муниципального района Сергиевский на 2018 год</w:t>
      </w:r>
    </w:p>
    <w:tbl>
      <w:tblPr>
        <w:tblStyle w:val="af4"/>
        <w:tblW w:w="0" w:type="auto"/>
        <w:tblInd w:w="108" w:type="dxa"/>
        <w:tblLayout w:type="fixed"/>
        <w:tblLook w:val="04A0" w:firstRow="1" w:lastRow="0" w:firstColumn="1" w:lastColumn="0" w:noHBand="0" w:noVBand="1"/>
      </w:tblPr>
      <w:tblGrid>
        <w:gridCol w:w="709"/>
        <w:gridCol w:w="1701"/>
        <w:gridCol w:w="4394"/>
        <w:gridCol w:w="709"/>
      </w:tblGrid>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Код администратора</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Код группы, подгруппы, статьи и вида источника финансирования дефицита местного бюджета</w:t>
            </w:r>
          </w:p>
        </w:tc>
        <w:tc>
          <w:tcPr>
            <w:tcW w:w="439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xml:space="preserve">Наименование </w:t>
            </w:r>
          </w:p>
        </w:tc>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Сумма, тыс. руб.</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01 00 00 00 00 0000 000</w:t>
            </w:r>
          </w:p>
        </w:tc>
        <w:tc>
          <w:tcPr>
            <w:tcW w:w="439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28413</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01 02 00 00 00 0000 000</w:t>
            </w:r>
          </w:p>
        </w:tc>
        <w:tc>
          <w:tcPr>
            <w:tcW w:w="439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13243</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01 02 00 00 00 0000 700</w:t>
            </w:r>
          </w:p>
        </w:tc>
        <w:tc>
          <w:tcPr>
            <w:tcW w:w="439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13243</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01 02 00 00 05 0000 710</w:t>
            </w:r>
          </w:p>
        </w:tc>
        <w:tc>
          <w:tcPr>
            <w:tcW w:w="439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13243</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lastRenderedPageBreak/>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01 02 00 00 00 0000 800</w:t>
            </w:r>
          </w:p>
        </w:tc>
        <w:tc>
          <w:tcPr>
            <w:tcW w:w="439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01 02 00 00 05 0000 810</w:t>
            </w:r>
          </w:p>
        </w:tc>
        <w:tc>
          <w:tcPr>
            <w:tcW w:w="439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01 03 00 00 00 0000 000</w:t>
            </w:r>
          </w:p>
        </w:tc>
        <w:tc>
          <w:tcPr>
            <w:tcW w:w="439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-7330</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01 03 01 00 00 0000 700</w:t>
            </w:r>
          </w:p>
        </w:tc>
        <w:tc>
          <w:tcPr>
            <w:tcW w:w="439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01 03 01 00 05 0000 710</w:t>
            </w:r>
          </w:p>
        </w:tc>
        <w:tc>
          <w:tcPr>
            <w:tcW w:w="439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01 03 01 00 00 0000 800</w:t>
            </w:r>
          </w:p>
        </w:tc>
        <w:tc>
          <w:tcPr>
            <w:tcW w:w="439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7330</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01 03 01 00 05 0000 810</w:t>
            </w:r>
          </w:p>
        </w:tc>
        <w:tc>
          <w:tcPr>
            <w:tcW w:w="439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7330</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01 05 00 00 00 0000 000</w:t>
            </w:r>
          </w:p>
        </w:tc>
        <w:tc>
          <w:tcPr>
            <w:tcW w:w="439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22500</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01 05 00 00 00 0000 500</w:t>
            </w:r>
          </w:p>
        </w:tc>
        <w:tc>
          <w:tcPr>
            <w:tcW w:w="439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-977501</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01 05 02 00 00 0000 500</w:t>
            </w:r>
          </w:p>
        </w:tc>
        <w:tc>
          <w:tcPr>
            <w:tcW w:w="439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Увеличение прочих остатков средств бюджетов</w:t>
            </w:r>
          </w:p>
        </w:tc>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-977501</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01 05 02 01 00 0000 510</w:t>
            </w:r>
          </w:p>
        </w:tc>
        <w:tc>
          <w:tcPr>
            <w:tcW w:w="439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-977501</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01 05 02 01 05 0000 510</w:t>
            </w:r>
          </w:p>
        </w:tc>
        <w:tc>
          <w:tcPr>
            <w:tcW w:w="439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-977501</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01 05 00 00 00 0000 600</w:t>
            </w:r>
          </w:p>
        </w:tc>
        <w:tc>
          <w:tcPr>
            <w:tcW w:w="4394"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Уменьшение остатков средств бюджетов</w:t>
            </w:r>
          </w:p>
        </w:tc>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1000001</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01 05 02 00 00 0000 600</w:t>
            </w:r>
          </w:p>
        </w:tc>
        <w:tc>
          <w:tcPr>
            <w:tcW w:w="439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Уменьшение прочих остатков средств бюджетов</w:t>
            </w:r>
          </w:p>
        </w:tc>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1000001</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01 05 02 01 00 0000 610</w:t>
            </w:r>
          </w:p>
        </w:tc>
        <w:tc>
          <w:tcPr>
            <w:tcW w:w="439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1000001</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701"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01 05 02 01 05 0000 610</w:t>
            </w:r>
          </w:p>
        </w:tc>
        <w:tc>
          <w:tcPr>
            <w:tcW w:w="4394"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1000001</w:t>
            </w:r>
          </w:p>
        </w:tc>
      </w:tr>
    </w:tbl>
    <w:p w:rsidR="00CB7765" w:rsidRDefault="00CB7765" w:rsidP="003C0C77">
      <w:pPr>
        <w:tabs>
          <w:tab w:val="left" w:pos="284"/>
        </w:tabs>
        <w:spacing w:after="0" w:line="240" w:lineRule="auto"/>
        <w:rPr>
          <w:rFonts w:ascii="Times New Roman" w:eastAsia="Calibri" w:hAnsi="Times New Roman" w:cs="Times New Roman"/>
          <w:sz w:val="12"/>
          <w:szCs w:val="12"/>
        </w:rPr>
      </w:pPr>
    </w:p>
    <w:p w:rsidR="002A6387" w:rsidRPr="007A3F40" w:rsidRDefault="002A6387" w:rsidP="002A638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11</w:t>
      </w:r>
    </w:p>
    <w:p w:rsidR="002A6387" w:rsidRPr="007A3F40" w:rsidRDefault="002A6387" w:rsidP="002A638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2A6387" w:rsidRPr="007A3F40" w:rsidRDefault="002A6387" w:rsidP="002A638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2A6387" w:rsidRPr="007A3F40" w:rsidRDefault="002A6387" w:rsidP="002A638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2A6387" w:rsidRDefault="002A6387" w:rsidP="002A638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 xml:space="preserve">№54 от 24.12. </w:t>
      </w:r>
      <w:r w:rsidRPr="007A3F40">
        <w:rPr>
          <w:rFonts w:ascii="Times New Roman" w:eastAsia="Calibri" w:hAnsi="Times New Roman" w:cs="Times New Roman"/>
          <w:i/>
          <w:sz w:val="12"/>
          <w:szCs w:val="12"/>
        </w:rPr>
        <w:t>2018 г</w:t>
      </w:r>
    </w:p>
    <w:p w:rsidR="002A6387" w:rsidRDefault="002A6387" w:rsidP="002A6387">
      <w:pPr>
        <w:tabs>
          <w:tab w:val="left" w:pos="284"/>
        </w:tabs>
        <w:spacing w:after="0" w:line="240" w:lineRule="auto"/>
        <w:jc w:val="center"/>
        <w:rPr>
          <w:rFonts w:ascii="Times New Roman" w:eastAsia="Calibri" w:hAnsi="Times New Roman" w:cs="Times New Roman"/>
          <w:b/>
          <w:sz w:val="12"/>
          <w:szCs w:val="12"/>
        </w:rPr>
      </w:pPr>
      <w:r w:rsidRPr="002A6387">
        <w:rPr>
          <w:rFonts w:ascii="Times New Roman" w:eastAsia="Calibri" w:hAnsi="Times New Roman" w:cs="Times New Roman"/>
          <w:b/>
          <w:sz w:val="12"/>
          <w:szCs w:val="12"/>
        </w:rPr>
        <w:t xml:space="preserve">Источники внутреннего финансирования дефицита  бюджета </w:t>
      </w:r>
    </w:p>
    <w:p w:rsidR="00F95152" w:rsidRPr="002A6387" w:rsidRDefault="002A6387" w:rsidP="002A6387">
      <w:pPr>
        <w:tabs>
          <w:tab w:val="left" w:pos="284"/>
        </w:tabs>
        <w:spacing w:after="0" w:line="240" w:lineRule="auto"/>
        <w:jc w:val="center"/>
        <w:rPr>
          <w:rFonts w:ascii="Times New Roman" w:eastAsia="Calibri" w:hAnsi="Times New Roman" w:cs="Times New Roman"/>
          <w:b/>
          <w:sz w:val="12"/>
          <w:szCs w:val="12"/>
        </w:rPr>
      </w:pPr>
      <w:r w:rsidRPr="002A6387">
        <w:rPr>
          <w:rFonts w:ascii="Times New Roman" w:eastAsia="Calibri" w:hAnsi="Times New Roman" w:cs="Times New Roman"/>
          <w:b/>
          <w:sz w:val="12"/>
          <w:szCs w:val="12"/>
        </w:rPr>
        <w:t>муниципального района Сергиевский на плановый период  2019  и 2020 годов</w:t>
      </w:r>
    </w:p>
    <w:tbl>
      <w:tblPr>
        <w:tblStyle w:val="af4"/>
        <w:tblW w:w="0" w:type="auto"/>
        <w:tblInd w:w="108" w:type="dxa"/>
        <w:tblLayout w:type="fixed"/>
        <w:tblLook w:val="04A0" w:firstRow="1" w:lastRow="0" w:firstColumn="1" w:lastColumn="0" w:noHBand="0" w:noVBand="1"/>
      </w:tblPr>
      <w:tblGrid>
        <w:gridCol w:w="709"/>
        <w:gridCol w:w="1559"/>
        <w:gridCol w:w="3699"/>
        <w:gridCol w:w="827"/>
        <w:gridCol w:w="719"/>
      </w:tblGrid>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Код администратора</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Код группы, подгруппы, статьи и вида источника финансирования дефицита местного бюджета</w:t>
            </w:r>
          </w:p>
        </w:tc>
        <w:tc>
          <w:tcPr>
            <w:tcW w:w="369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 xml:space="preserve">Наименование </w:t>
            </w:r>
          </w:p>
        </w:tc>
        <w:tc>
          <w:tcPr>
            <w:tcW w:w="827"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Сумма на 2019 год, тыс. руб.</w:t>
            </w:r>
          </w:p>
        </w:tc>
        <w:tc>
          <w:tcPr>
            <w:tcW w:w="71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Сумма на 2020 год, тыс. руб.</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01 00 00 00 00 0000 000</w:t>
            </w:r>
          </w:p>
        </w:tc>
        <w:tc>
          <w:tcPr>
            <w:tcW w:w="369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ИСТОЧНИКИ ВНУТРЕННЕГО ФИНАНСИРОВАНИЯ ДЕФИЦИТОВ БЮДЖЕТОВ</w:t>
            </w:r>
          </w:p>
        </w:tc>
        <w:tc>
          <w:tcPr>
            <w:tcW w:w="827"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71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01 02 00 00 00 0000 000</w:t>
            </w:r>
          </w:p>
        </w:tc>
        <w:tc>
          <w:tcPr>
            <w:tcW w:w="369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Кредиты кредитных организаций  в валюте Российской Федерации</w:t>
            </w:r>
          </w:p>
        </w:tc>
        <w:tc>
          <w:tcPr>
            <w:tcW w:w="827"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35833</w:t>
            </w:r>
          </w:p>
        </w:tc>
        <w:tc>
          <w:tcPr>
            <w:tcW w:w="71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7166</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01 02 00 00 00 0000 700</w:t>
            </w:r>
          </w:p>
        </w:tc>
        <w:tc>
          <w:tcPr>
            <w:tcW w:w="369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827"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49076</w:t>
            </w:r>
          </w:p>
        </w:tc>
        <w:tc>
          <w:tcPr>
            <w:tcW w:w="71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56243</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01 02 00 00 05 0000 710</w:t>
            </w:r>
          </w:p>
        </w:tc>
        <w:tc>
          <w:tcPr>
            <w:tcW w:w="369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827"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49076</w:t>
            </w:r>
          </w:p>
        </w:tc>
        <w:tc>
          <w:tcPr>
            <w:tcW w:w="71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56243</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01 02 00 00 00 0000 800</w:t>
            </w:r>
          </w:p>
        </w:tc>
        <w:tc>
          <w:tcPr>
            <w:tcW w:w="369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827"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13243</w:t>
            </w:r>
          </w:p>
        </w:tc>
        <w:tc>
          <w:tcPr>
            <w:tcW w:w="71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49076</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01 02 00 00 05 0000 810</w:t>
            </w:r>
          </w:p>
        </w:tc>
        <w:tc>
          <w:tcPr>
            <w:tcW w:w="369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827"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13243</w:t>
            </w:r>
          </w:p>
        </w:tc>
        <w:tc>
          <w:tcPr>
            <w:tcW w:w="71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49076</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01 03 00 00 00 0000 000</w:t>
            </w:r>
          </w:p>
        </w:tc>
        <w:tc>
          <w:tcPr>
            <w:tcW w:w="369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827"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-35833</w:t>
            </w:r>
          </w:p>
        </w:tc>
        <w:tc>
          <w:tcPr>
            <w:tcW w:w="71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-7166</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01 03 01 00 00 0000 700</w:t>
            </w:r>
          </w:p>
        </w:tc>
        <w:tc>
          <w:tcPr>
            <w:tcW w:w="369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27"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71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01 03 01 00 05 0000 710</w:t>
            </w:r>
          </w:p>
        </w:tc>
        <w:tc>
          <w:tcPr>
            <w:tcW w:w="369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827"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c>
          <w:tcPr>
            <w:tcW w:w="71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01 03 01 00 00 0000 800</w:t>
            </w:r>
          </w:p>
        </w:tc>
        <w:tc>
          <w:tcPr>
            <w:tcW w:w="369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827"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35833</w:t>
            </w:r>
          </w:p>
        </w:tc>
        <w:tc>
          <w:tcPr>
            <w:tcW w:w="71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7166</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01 03 01 00 05 0000 810</w:t>
            </w:r>
          </w:p>
        </w:tc>
        <w:tc>
          <w:tcPr>
            <w:tcW w:w="369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27"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35833</w:t>
            </w:r>
          </w:p>
        </w:tc>
        <w:tc>
          <w:tcPr>
            <w:tcW w:w="71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7166</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01 05 00 00 00 0000 000</w:t>
            </w:r>
          </w:p>
        </w:tc>
        <w:tc>
          <w:tcPr>
            <w:tcW w:w="369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Изменение остатков средств на счетах по учету средств бюджета</w:t>
            </w:r>
          </w:p>
        </w:tc>
        <w:tc>
          <w:tcPr>
            <w:tcW w:w="827"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c>
          <w:tcPr>
            <w:tcW w:w="71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0</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01 05 00 00 00 0000 500</w:t>
            </w:r>
          </w:p>
        </w:tc>
        <w:tc>
          <w:tcPr>
            <w:tcW w:w="369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 xml:space="preserve">Увеличение остатков средств бюджетов </w:t>
            </w:r>
          </w:p>
        </w:tc>
        <w:tc>
          <w:tcPr>
            <w:tcW w:w="827"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-358399</w:t>
            </w:r>
          </w:p>
        </w:tc>
        <w:tc>
          <w:tcPr>
            <w:tcW w:w="71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-381045</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01 05 02 00 00 0000 500</w:t>
            </w:r>
          </w:p>
        </w:tc>
        <w:tc>
          <w:tcPr>
            <w:tcW w:w="369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Увеличение прочих остатков средств бюджетов</w:t>
            </w:r>
          </w:p>
        </w:tc>
        <w:tc>
          <w:tcPr>
            <w:tcW w:w="827"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-358399</w:t>
            </w:r>
          </w:p>
        </w:tc>
        <w:tc>
          <w:tcPr>
            <w:tcW w:w="71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-381045</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01 05 02 01 00 0000 510</w:t>
            </w:r>
          </w:p>
        </w:tc>
        <w:tc>
          <w:tcPr>
            <w:tcW w:w="369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Увеличение прочих остатков денежных  средств бюджетов</w:t>
            </w:r>
          </w:p>
        </w:tc>
        <w:tc>
          <w:tcPr>
            <w:tcW w:w="827"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-358399</w:t>
            </w:r>
          </w:p>
        </w:tc>
        <w:tc>
          <w:tcPr>
            <w:tcW w:w="71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-381045</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01 05 02 01 05 0000 510</w:t>
            </w:r>
          </w:p>
        </w:tc>
        <w:tc>
          <w:tcPr>
            <w:tcW w:w="369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827"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-358399</w:t>
            </w:r>
          </w:p>
        </w:tc>
        <w:tc>
          <w:tcPr>
            <w:tcW w:w="71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-381045</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01 05 00 00 00 0000 600</w:t>
            </w:r>
          </w:p>
        </w:tc>
        <w:tc>
          <w:tcPr>
            <w:tcW w:w="3699" w:type="dxa"/>
            <w:hideMark/>
          </w:tcPr>
          <w:p w:rsidR="002A6387" w:rsidRPr="002A6387" w:rsidRDefault="002A6387" w:rsidP="002A6387">
            <w:pPr>
              <w:tabs>
                <w:tab w:val="left" w:pos="284"/>
              </w:tabs>
              <w:rPr>
                <w:rFonts w:ascii="Times New Roman" w:eastAsia="Calibri" w:hAnsi="Times New Roman" w:cs="Times New Roman"/>
                <w:bCs/>
                <w:sz w:val="12"/>
                <w:szCs w:val="12"/>
              </w:rPr>
            </w:pPr>
            <w:r w:rsidRPr="002A6387">
              <w:rPr>
                <w:rFonts w:ascii="Times New Roman" w:eastAsia="Calibri" w:hAnsi="Times New Roman" w:cs="Times New Roman"/>
                <w:bCs/>
                <w:sz w:val="12"/>
                <w:szCs w:val="12"/>
              </w:rPr>
              <w:t>Уменьшение остатков средств бюджетов</w:t>
            </w:r>
          </w:p>
        </w:tc>
        <w:tc>
          <w:tcPr>
            <w:tcW w:w="827"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358399</w:t>
            </w:r>
          </w:p>
        </w:tc>
        <w:tc>
          <w:tcPr>
            <w:tcW w:w="71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381045</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01 05 02 00 00 0000 600</w:t>
            </w:r>
          </w:p>
        </w:tc>
        <w:tc>
          <w:tcPr>
            <w:tcW w:w="369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Уменьшение прочих остатков средств бюджетов</w:t>
            </w:r>
          </w:p>
        </w:tc>
        <w:tc>
          <w:tcPr>
            <w:tcW w:w="827"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358399</w:t>
            </w:r>
          </w:p>
        </w:tc>
        <w:tc>
          <w:tcPr>
            <w:tcW w:w="71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381045</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01 05 02 01 00 0000 610</w:t>
            </w:r>
          </w:p>
        </w:tc>
        <w:tc>
          <w:tcPr>
            <w:tcW w:w="369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Уменьшение прочих остатков денежных  средств бюджетов</w:t>
            </w:r>
          </w:p>
        </w:tc>
        <w:tc>
          <w:tcPr>
            <w:tcW w:w="827"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358399</w:t>
            </w:r>
          </w:p>
        </w:tc>
        <w:tc>
          <w:tcPr>
            <w:tcW w:w="71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381045</w:t>
            </w:r>
          </w:p>
        </w:tc>
      </w:tr>
      <w:tr w:rsidR="002A6387" w:rsidRPr="002A6387" w:rsidTr="002A6387">
        <w:trPr>
          <w:trHeight w:val="20"/>
        </w:trPr>
        <w:tc>
          <w:tcPr>
            <w:tcW w:w="70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931</w:t>
            </w:r>
          </w:p>
        </w:tc>
        <w:tc>
          <w:tcPr>
            <w:tcW w:w="155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01 05 02 01 05 0000 610</w:t>
            </w:r>
          </w:p>
        </w:tc>
        <w:tc>
          <w:tcPr>
            <w:tcW w:w="369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827"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358399</w:t>
            </w:r>
          </w:p>
        </w:tc>
        <w:tc>
          <w:tcPr>
            <w:tcW w:w="719" w:type="dxa"/>
            <w:hideMark/>
          </w:tcPr>
          <w:p w:rsidR="002A6387" w:rsidRPr="002A6387" w:rsidRDefault="002A6387" w:rsidP="002A6387">
            <w:pPr>
              <w:tabs>
                <w:tab w:val="left" w:pos="284"/>
              </w:tabs>
              <w:rPr>
                <w:rFonts w:ascii="Times New Roman" w:eastAsia="Calibri" w:hAnsi="Times New Roman" w:cs="Times New Roman"/>
                <w:sz w:val="12"/>
                <w:szCs w:val="12"/>
              </w:rPr>
            </w:pPr>
            <w:r w:rsidRPr="002A6387">
              <w:rPr>
                <w:rFonts w:ascii="Times New Roman" w:eastAsia="Calibri" w:hAnsi="Times New Roman" w:cs="Times New Roman"/>
                <w:sz w:val="12"/>
                <w:szCs w:val="12"/>
              </w:rPr>
              <w:t>381045</w:t>
            </w:r>
          </w:p>
        </w:tc>
      </w:tr>
    </w:tbl>
    <w:p w:rsidR="00F95152" w:rsidRDefault="00F95152" w:rsidP="003C0C77">
      <w:pPr>
        <w:tabs>
          <w:tab w:val="left" w:pos="284"/>
        </w:tabs>
        <w:spacing w:after="0" w:line="240" w:lineRule="auto"/>
        <w:rPr>
          <w:rFonts w:ascii="Times New Roman" w:eastAsia="Calibri" w:hAnsi="Times New Roman" w:cs="Times New Roman"/>
          <w:sz w:val="12"/>
          <w:szCs w:val="12"/>
        </w:rPr>
      </w:pPr>
    </w:p>
    <w:p w:rsidR="002A6387" w:rsidRPr="007A3F40" w:rsidRDefault="002A6387" w:rsidP="002A638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 12</w:t>
      </w:r>
    </w:p>
    <w:p w:rsidR="002A6387" w:rsidRPr="007A3F40" w:rsidRDefault="002A6387" w:rsidP="002A638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2A6387" w:rsidRPr="007A3F40" w:rsidRDefault="002A6387" w:rsidP="002A638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2A6387" w:rsidRPr="007A3F40" w:rsidRDefault="002A6387" w:rsidP="002A638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2A6387" w:rsidRDefault="002A6387" w:rsidP="002A638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 xml:space="preserve">№54 от 24.12. </w:t>
      </w:r>
      <w:r w:rsidRPr="007A3F40">
        <w:rPr>
          <w:rFonts w:ascii="Times New Roman" w:eastAsia="Calibri" w:hAnsi="Times New Roman" w:cs="Times New Roman"/>
          <w:i/>
          <w:sz w:val="12"/>
          <w:szCs w:val="12"/>
        </w:rPr>
        <w:t>2018 г</w:t>
      </w:r>
    </w:p>
    <w:p w:rsidR="002A6387" w:rsidRPr="00C631E4" w:rsidRDefault="002A6387" w:rsidP="002A6387">
      <w:pPr>
        <w:tabs>
          <w:tab w:val="left" w:pos="284"/>
        </w:tabs>
        <w:spacing w:after="0" w:line="240" w:lineRule="auto"/>
        <w:jc w:val="center"/>
        <w:rPr>
          <w:rFonts w:ascii="Times New Roman" w:eastAsia="Calibri" w:hAnsi="Times New Roman" w:cs="Times New Roman"/>
          <w:b/>
          <w:sz w:val="12"/>
          <w:szCs w:val="12"/>
        </w:rPr>
      </w:pPr>
      <w:r w:rsidRPr="00C631E4">
        <w:rPr>
          <w:rFonts w:ascii="Times New Roman" w:eastAsia="Calibri" w:hAnsi="Times New Roman" w:cs="Times New Roman"/>
          <w:b/>
          <w:sz w:val="12"/>
          <w:szCs w:val="12"/>
        </w:rPr>
        <w:t>Программа муниципальных внутренних заимствований муниципал</w:t>
      </w:r>
      <w:r>
        <w:rPr>
          <w:rFonts w:ascii="Times New Roman" w:eastAsia="Calibri" w:hAnsi="Times New Roman" w:cs="Times New Roman"/>
          <w:b/>
          <w:sz w:val="12"/>
          <w:szCs w:val="12"/>
        </w:rPr>
        <w:t>ьного района Сергиевский на 2018</w:t>
      </w:r>
      <w:r w:rsidRPr="00C631E4">
        <w:rPr>
          <w:rFonts w:ascii="Times New Roman" w:eastAsia="Calibri" w:hAnsi="Times New Roman" w:cs="Times New Roman"/>
          <w:b/>
          <w:sz w:val="12"/>
          <w:szCs w:val="12"/>
        </w:rPr>
        <w:t xml:space="preserve"> год</w:t>
      </w:r>
    </w:p>
    <w:tbl>
      <w:tblPr>
        <w:tblStyle w:val="71112"/>
        <w:tblW w:w="7513" w:type="dxa"/>
        <w:tblInd w:w="108" w:type="dxa"/>
        <w:tblLook w:val="04A0" w:firstRow="1" w:lastRow="0" w:firstColumn="1" w:lastColumn="0" w:noHBand="0" w:noVBand="1"/>
      </w:tblPr>
      <w:tblGrid>
        <w:gridCol w:w="426"/>
        <w:gridCol w:w="3685"/>
        <w:gridCol w:w="1701"/>
        <w:gridCol w:w="1701"/>
      </w:tblGrid>
      <w:tr w:rsidR="002A6387" w:rsidRPr="00C631E4" w:rsidTr="002A6387">
        <w:trPr>
          <w:trHeight w:val="314"/>
        </w:trPr>
        <w:tc>
          <w:tcPr>
            <w:tcW w:w="426"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 xml:space="preserve">№ </w:t>
            </w:r>
            <w:proofErr w:type="gramStart"/>
            <w:r w:rsidRPr="00C631E4">
              <w:rPr>
                <w:rFonts w:ascii="Times New Roman" w:hAnsi="Times New Roman"/>
                <w:sz w:val="12"/>
                <w:szCs w:val="12"/>
              </w:rPr>
              <w:t>п</w:t>
            </w:r>
            <w:proofErr w:type="gramEnd"/>
            <w:r w:rsidRPr="00C631E4">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Pr>
                <w:rFonts w:ascii="Times New Roman" w:hAnsi="Times New Roman"/>
                <w:sz w:val="12"/>
                <w:szCs w:val="12"/>
              </w:rPr>
              <w:t>Привлечение средств в 2018</w:t>
            </w:r>
            <w:r w:rsidRPr="00C631E4">
              <w:rPr>
                <w:rFonts w:ascii="Times New Roman" w:hAnsi="Times New Roman"/>
                <w:sz w:val="12"/>
                <w:szCs w:val="12"/>
              </w:rPr>
              <w:t xml:space="preserve">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Pr>
                <w:rFonts w:ascii="Times New Roman" w:hAnsi="Times New Roman"/>
                <w:sz w:val="12"/>
                <w:szCs w:val="12"/>
              </w:rPr>
              <w:t>Погашение основного долга в 2018</w:t>
            </w:r>
            <w:r w:rsidRPr="00C631E4">
              <w:rPr>
                <w:rFonts w:ascii="Times New Roman" w:hAnsi="Times New Roman"/>
                <w:sz w:val="12"/>
                <w:szCs w:val="12"/>
              </w:rPr>
              <w:t xml:space="preserve"> году, тыс. рублей</w:t>
            </w:r>
          </w:p>
        </w:tc>
      </w:tr>
      <w:tr w:rsidR="002A6387" w:rsidRPr="00C631E4" w:rsidTr="002A6387">
        <w:trPr>
          <w:trHeight w:val="20"/>
        </w:trPr>
        <w:tc>
          <w:tcPr>
            <w:tcW w:w="426"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2A6387">
              <w:rPr>
                <w:rFonts w:ascii="Times New Roman" w:hAnsi="Times New Roman"/>
                <w:sz w:val="12"/>
                <w:szCs w:val="12"/>
              </w:rPr>
              <w:t>13 243</w:t>
            </w:r>
            <w:r w:rsidRPr="002A6387">
              <w:rPr>
                <w:rFonts w:ascii="Times New Roman" w:hAnsi="Times New Roman"/>
                <w:sz w:val="12"/>
                <w:szCs w:val="12"/>
              </w:rPr>
              <w:tab/>
            </w:r>
          </w:p>
        </w:tc>
        <w:tc>
          <w:tcPr>
            <w:tcW w:w="1701"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0</w:t>
            </w:r>
          </w:p>
        </w:tc>
      </w:tr>
      <w:tr w:rsidR="002A6387" w:rsidRPr="00C631E4" w:rsidTr="002A6387">
        <w:trPr>
          <w:trHeight w:val="20"/>
        </w:trPr>
        <w:tc>
          <w:tcPr>
            <w:tcW w:w="426" w:type="dxa"/>
            <w:tcBorders>
              <w:top w:val="single" w:sz="4" w:space="0" w:color="auto"/>
              <w:left w:val="single" w:sz="4" w:space="0" w:color="auto"/>
              <w:bottom w:val="single" w:sz="4" w:space="0" w:color="auto"/>
              <w:right w:val="single" w:sz="4" w:space="0" w:color="auto"/>
            </w:tcBorders>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A6387" w:rsidRPr="00C631E4" w:rsidRDefault="002A6387" w:rsidP="002A6387">
            <w:pPr>
              <w:tabs>
                <w:tab w:val="left" w:pos="284"/>
              </w:tabs>
              <w:rPr>
                <w:rFonts w:ascii="Times New Roman" w:hAnsi="Times New Roman"/>
                <w:sz w:val="12"/>
                <w:szCs w:val="12"/>
              </w:rPr>
            </w:pPr>
            <w:r>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7330</w:t>
            </w:r>
          </w:p>
        </w:tc>
      </w:tr>
    </w:tbl>
    <w:p w:rsidR="002A6387" w:rsidRPr="00C631E4" w:rsidRDefault="002A6387" w:rsidP="002A6387">
      <w:pPr>
        <w:tabs>
          <w:tab w:val="left" w:pos="284"/>
        </w:tabs>
        <w:spacing w:after="0" w:line="240" w:lineRule="auto"/>
        <w:jc w:val="center"/>
        <w:rPr>
          <w:rFonts w:ascii="Times New Roman" w:eastAsia="Calibri" w:hAnsi="Times New Roman" w:cs="Times New Roman"/>
          <w:b/>
          <w:sz w:val="12"/>
          <w:szCs w:val="12"/>
        </w:rPr>
      </w:pPr>
      <w:r w:rsidRPr="00C631E4">
        <w:rPr>
          <w:rFonts w:ascii="Times New Roman" w:eastAsia="Calibri" w:hAnsi="Times New Roman" w:cs="Times New Roman"/>
          <w:b/>
          <w:sz w:val="12"/>
          <w:szCs w:val="12"/>
        </w:rPr>
        <w:t xml:space="preserve">Программа муниципальных внутренних заимствований муниципального района Сергиевский на </w:t>
      </w:r>
      <w:r>
        <w:rPr>
          <w:rFonts w:ascii="Times New Roman" w:eastAsia="Calibri" w:hAnsi="Times New Roman" w:cs="Times New Roman"/>
          <w:b/>
          <w:sz w:val="12"/>
          <w:szCs w:val="12"/>
        </w:rPr>
        <w:t>2019</w:t>
      </w:r>
      <w:r w:rsidRPr="00C631E4">
        <w:rPr>
          <w:rFonts w:ascii="Times New Roman" w:eastAsia="Calibri" w:hAnsi="Times New Roman" w:cs="Times New Roman"/>
          <w:b/>
          <w:sz w:val="12"/>
          <w:szCs w:val="12"/>
        </w:rPr>
        <w:t xml:space="preserve"> год</w:t>
      </w:r>
    </w:p>
    <w:tbl>
      <w:tblPr>
        <w:tblStyle w:val="71112"/>
        <w:tblW w:w="7513" w:type="dxa"/>
        <w:tblInd w:w="108" w:type="dxa"/>
        <w:tblLook w:val="04A0" w:firstRow="1" w:lastRow="0" w:firstColumn="1" w:lastColumn="0" w:noHBand="0" w:noVBand="1"/>
      </w:tblPr>
      <w:tblGrid>
        <w:gridCol w:w="426"/>
        <w:gridCol w:w="3685"/>
        <w:gridCol w:w="1701"/>
        <w:gridCol w:w="1701"/>
      </w:tblGrid>
      <w:tr w:rsidR="002A6387" w:rsidRPr="00C631E4" w:rsidTr="002A6387">
        <w:trPr>
          <w:trHeight w:val="314"/>
        </w:trPr>
        <w:tc>
          <w:tcPr>
            <w:tcW w:w="426"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 xml:space="preserve">№ </w:t>
            </w:r>
            <w:proofErr w:type="gramStart"/>
            <w:r w:rsidRPr="00C631E4">
              <w:rPr>
                <w:rFonts w:ascii="Times New Roman" w:hAnsi="Times New Roman"/>
                <w:sz w:val="12"/>
                <w:szCs w:val="12"/>
              </w:rPr>
              <w:t>п</w:t>
            </w:r>
            <w:proofErr w:type="gramEnd"/>
            <w:r w:rsidRPr="00C631E4">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Pr>
                <w:rFonts w:ascii="Times New Roman" w:hAnsi="Times New Roman"/>
                <w:sz w:val="12"/>
                <w:szCs w:val="12"/>
              </w:rPr>
              <w:t>Привлечение средств в 2019</w:t>
            </w:r>
            <w:r w:rsidRPr="00C631E4">
              <w:rPr>
                <w:rFonts w:ascii="Times New Roman" w:hAnsi="Times New Roman"/>
                <w:sz w:val="12"/>
                <w:szCs w:val="12"/>
              </w:rPr>
              <w:t xml:space="preserve">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Pr>
                <w:rFonts w:ascii="Times New Roman" w:hAnsi="Times New Roman"/>
                <w:sz w:val="12"/>
                <w:szCs w:val="12"/>
              </w:rPr>
              <w:t>Погашение основного долга в 2019</w:t>
            </w:r>
            <w:r w:rsidRPr="00C631E4">
              <w:rPr>
                <w:rFonts w:ascii="Times New Roman" w:hAnsi="Times New Roman"/>
                <w:sz w:val="12"/>
                <w:szCs w:val="12"/>
              </w:rPr>
              <w:t xml:space="preserve"> году, тыс. рублей</w:t>
            </w:r>
          </w:p>
        </w:tc>
      </w:tr>
      <w:tr w:rsidR="002A6387" w:rsidRPr="00C631E4" w:rsidTr="002A6387">
        <w:trPr>
          <w:trHeight w:val="20"/>
        </w:trPr>
        <w:tc>
          <w:tcPr>
            <w:tcW w:w="426"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tcPr>
          <w:p w:rsidR="002A6387" w:rsidRPr="00C631E4" w:rsidRDefault="002A6387" w:rsidP="002A6387">
            <w:pPr>
              <w:tabs>
                <w:tab w:val="left" w:pos="284"/>
              </w:tabs>
              <w:rPr>
                <w:rFonts w:ascii="Times New Roman" w:hAnsi="Times New Roman"/>
                <w:sz w:val="12"/>
                <w:szCs w:val="12"/>
              </w:rPr>
            </w:pPr>
            <w:r w:rsidRPr="002A6387">
              <w:rPr>
                <w:rFonts w:ascii="Times New Roman" w:hAnsi="Times New Roman"/>
                <w:sz w:val="12"/>
                <w:szCs w:val="12"/>
              </w:rPr>
              <w:t>49 076</w:t>
            </w:r>
            <w:r w:rsidRPr="002A6387">
              <w:rPr>
                <w:rFonts w:ascii="Times New Roman" w:hAnsi="Times New Roman"/>
                <w:sz w:val="12"/>
                <w:szCs w:val="12"/>
              </w:rPr>
              <w:tab/>
            </w:r>
          </w:p>
        </w:tc>
        <w:tc>
          <w:tcPr>
            <w:tcW w:w="1701"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2A6387">
              <w:rPr>
                <w:rFonts w:ascii="Times New Roman" w:hAnsi="Times New Roman"/>
                <w:sz w:val="12"/>
                <w:szCs w:val="12"/>
              </w:rPr>
              <w:t>13 243</w:t>
            </w:r>
            <w:r w:rsidRPr="002A6387">
              <w:rPr>
                <w:rFonts w:ascii="Times New Roman" w:hAnsi="Times New Roman"/>
                <w:sz w:val="12"/>
                <w:szCs w:val="12"/>
              </w:rPr>
              <w:tab/>
            </w:r>
          </w:p>
        </w:tc>
      </w:tr>
      <w:tr w:rsidR="002A6387" w:rsidRPr="00C631E4" w:rsidTr="002A6387">
        <w:trPr>
          <w:trHeight w:val="20"/>
        </w:trPr>
        <w:tc>
          <w:tcPr>
            <w:tcW w:w="426" w:type="dxa"/>
            <w:tcBorders>
              <w:top w:val="single" w:sz="4" w:space="0" w:color="auto"/>
              <w:left w:val="single" w:sz="4" w:space="0" w:color="auto"/>
              <w:bottom w:val="single" w:sz="4" w:space="0" w:color="auto"/>
              <w:right w:val="single" w:sz="4" w:space="0" w:color="auto"/>
            </w:tcBorders>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2A6387" w:rsidRPr="00C631E4" w:rsidRDefault="002A6387" w:rsidP="002A6387">
            <w:pPr>
              <w:tabs>
                <w:tab w:val="left" w:pos="284"/>
              </w:tabs>
              <w:rPr>
                <w:rFonts w:ascii="Times New Roman" w:hAnsi="Times New Roman"/>
                <w:sz w:val="12"/>
                <w:szCs w:val="12"/>
              </w:rPr>
            </w:pPr>
            <w:r w:rsidRPr="0005594F">
              <w:rPr>
                <w:rFonts w:ascii="Times New Roman" w:hAnsi="Times New Roman"/>
                <w:sz w:val="12"/>
                <w:szCs w:val="12"/>
              </w:rPr>
              <w:t>35 833</w:t>
            </w:r>
            <w:r w:rsidRPr="0005594F">
              <w:rPr>
                <w:rFonts w:ascii="Times New Roman" w:hAnsi="Times New Roman"/>
                <w:sz w:val="12"/>
                <w:szCs w:val="12"/>
              </w:rPr>
              <w:tab/>
            </w:r>
          </w:p>
        </w:tc>
      </w:tr>
    </w:tbl>
    <w:p w:rsidR="002A6387" w:rsidRPr="00C631E4" w:rsidRDefault="002A6387" w:rsidP="002A6387">
      <w:pPr>
        <w:tabs>
          <w:tab w:val="left" w:pos="284"/>
        </w:tabs>
        <w:spacing w:after="0" w:line="240" w:lineRule="auto"/>
        <w:jc w:val="center"/>
        <w:rPr>
          <w:rFonts w:ascii="Times New Roman" w:eastAsia="Calibri" w:hAnsi="Times New Roman" w:cs="Times New Roman"/>
          <w:b/>
          <w:sz w:val="12"/>
          <w:szCs w:val="12"/>
        </w:rPr>
      </w:pPr>
      <w:r w:rsidRPr="00C631E4">
        <w:rPr>
          <w:rFonts w:ascii="Times New Roman" w:eastAsia="Calibri" w:hAnsi="Times New Roman" w:cs="Times New Roman"/>
          <w:b/>
          <w:sz w:val="12"/>
          <w:szCs w:val="12"/>
        </w:rPr>
        <w:t>Программа муниципальных внутренних заимствований муниципал</w:t>
      </w:r>
      <w:r>
        <w:rPr>
          <w:rFonts w:ascii="Times New Roman" w:eastAsia="Calibri" w:hAnsi="Times New Roman" w:cs="Times New Roman"/>
          <w:b/>
          <w:sz w:val="12"/>
          <w:szCs w:val="12"/>
        </w:rPr>
        <w:t>ьного района Сергиевский на 2020</w:t>
      </w:r>
      <w:r w:rsidRPr="00C631E4">
        <w:rPr>
          <w:rFonts w:ascii="Times New Roman" w:eastAsia="Calibri" w:hAnsi="Times New Roman" w:cs="Times New Roman"/>
          <w:b/>
          <w:sz w:val="12"/>
          <w:szCs w:val="12"/>
        </w:rPr>
        <w:t xml:space="preserve"> год</w:t>
      </w:r>
    </w:p>
    <w:tbl>
      <w:tblPr>
        <w:tblStyle w:val="71112"/>
        <w:tblW w:w="7513" w:type="dxa"/>
        <w:tblInd w:w="108" w:type="dxa"/>
        <w:tblLook w:val="04A0" w:firstRow="1" w:lastRow="0" w:firstColumn="1" w:lastColumn="0" w:noHBand="0" w:noVBand="1"/>
      </w:tblPr>
      <w:tblGrid>
        <w:gridCol w:w="426"/>
        <w:gridCol w:w="3685"/>
        <w:gridCol w:w="1701"/>
        <w:gridCol w:w="1701"/>
      </w:tblGrid>
      <w:tr w:rsidR="002A6387" w:rsidRPr="00C631E4" w:rsidTr="002A6387">
        <w:trPr>
          <w:trHeight w:val="314"/>
        </w:trPr>
        <w:tc>
          <w:tcPr>
            <w:tcW w:w="426"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 xml:space="preserve">№ </w:t>
            </w:r>
            <w:proofErr w:type="gramStart"/>
            <w:r w:rsidRPr="00C631E4">
              <w:rPr>
                <w:rFonts w:ascii="Times New Roman" w:hAnsi="Times New Roman"/>
                <w:sz w:val="12"/>
                <w:szCs w:val="12"/>
              </w:rPr>
              <w:t>п</w:t>
            </w:r>
            <w:proofErr w:type="gramEnd"/>
            <w:r w:rsidRPr="00C631E4">
              <w:rPr>
                <w:rFonts w:ascii="Times New Roman" w:hAnsi="Times New Roman"/>
                <w:sz w:val="12"/>
                <w:szCs w:val="12"/>
              </w:rPr>
              <w:t>/п</w:t>
            </w:r>
          </w:p>
        </w:tc>
        <w:tc>
          <w:tcPr>
            <w:tcW w:w="3685"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Привл</w:t>
            </w:r>
            <w:r>
              <w:rPr>
                <w:rFonts w:ascii="Times New Roman" w:hAnsi="Times New Roman"/>
                <w:sz w:val="12"/>
                <w:szCs w:val="12"/>
              </w:rPr>
              <w:t>ечение средств в 2020</w:t>
            </w:r>
            <w:r w:rsidRPr="00C631E4">
              <w:rPr>
                <w:rFonts w:ascii="Times New Roman" w:hAnsi="Times New Roman"/>
                <w:sz w:val="12"/>
                <w:szCs w:val="12"/>
              </w:rPr>
              <w:t xml:space="preserve">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Pr>
                <w:rFonts w:ascii="Times New Roman" w:hAnsi="Times New Roman"/>
                <w:sz w:val="12"/>
                <w:szCs w:val="12"/>
              </w:rPr>
              <w:t>Погашение основного долга в 2020</w:t>
            </w:r>
            <w:r w:rsidRPr="00C631E4">
              <w:rPr>
                <w:rFonts w:ascii="Times New Roman" w:hAnsi="Times New Roman"/>
                <w:sz w:val="12"/>
                <w:szCs w:val="12"/>
              </w:rPr>
              <w:t xml:space="preserve"> году, тыс. рублей</w:t>
            </w:r>
          </w:p>
        </w:tc>
      </w:tr>
      <w:tr w:rsidR="002A6387" w:rsidRPr="00C631E4" w:rsidTr="002A6387">
        <w:trPr>
          <w:trHeight w:val="20"/>
        </w:trPr>
        <w:tc>
          <w:tcPr>
            <w:tcW w:w="426"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2A6387">
              <w:rPr>
                <w:rFonts w:ascii="Times New Roman" w:hAnsi="Times New Roman"/>
                <w:sz w:val="12"/>
                <w:szCs w:val="12"/>
              </w:rPr>
              <w:t>56 243</w:t>
            </w:r>
            <w:r w:rsidRPr="002A6387">
              <w:rPr>
                <w:rFonts w:ascii="Times New Roman" w:hAnsi="Times New Roman"/>
                <w:sz w:val="12"/>
                <w:szCs w:val="12"/>
              </w:rPr>
              <w:tab/>
            </w:r>
          </w:p>
        </w:tc>
        <w:tc>
          <w:tcPr>
            <w:tcW w:w="1701" w:type="dxa"/>
            <w:tcBorders>
              <w:top w:val="single" w:sz="4" w:space="0" w:color="auto"/>
              <w:left w:val="single" w:sz="4" w:space="0" w:color="auto"/>
              <w:bottom w:val="single" w:sz="4" w:space="0" w:color="auto"/>
              <w:right w:val="single" w:sz="4" w:space="0" w:color="auto"/>
            </w:tcBorders>
            <w:hideMark/>
          </w:tcPr>
          <w:p w:rsidR="002A6387" w:rsidRPr="00C631E4" w:rsidRDefault="002A6387" w:rsidP="002A6387">
            <w:pPr>
              <w:tabs>
                <w:tab w:val="left" w:pos="284"/>
              </w:tabs>
              <w:rPr>
                <w:rFonts w:ascii="Times New Roman" w:hAnsi="Times New Roman"/>
                <w:sz w:val="12"/>
                <w:szCs w:val="12"/>
              </w:rPr>
            </w:pPr>
            <w:r w:rsidRPr="002A6387">
              <w:rPr>
                <w:rFonts w:ascii="Times New Roman" w:hAnsi="Times New Roman"/>
                <w:sz w:val="12"/>
                <w:szCs w:val="12"/>
              </w:rPr>
              <w:t>49 076</w:t>
            </w:r>
            <w:r w:rsidRPr="002A6387">
              <w:rPr>
                <w:rFonts w:ascii="Times New Roman" w:hAnsi="Times New Roman"/>
                <w:sz w:val="12"/>
                <w:szCs w:val="12"/>
              </w:rPr>
              <w:tab/>
            </w:r>
          </w:p>
        </w:tc>
      </w:tr>
      <w:tr w:rsidR="002A6387" w:rsidRPr="00C631E4" w:rsidTr="002A6387">
        <w:trPr>
          <w:trHeight w:val="20"/>
        </w:trPr>
        <w:tc>
          <w:tcPr>
            <w:tcW w:w="426" w:type="dxa"/>
            <w:tcBorders>
              <w:top w:val="single" w:sz="4" w:space="0" w:color="auto"/>
              <w:left w:val="single" w:sz="4" w:space="0" w:color="auto"/>
              <w:bottom w:val="single" w:sz="4" w:space="0" w:color="auto"/>
              <w:right w:val="single" w:sz="4" w:space="0" w:color="auto"/>
            </w:tcBorders>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2A6387" w:rsidRPr="00C631E4" w:rsidRDefault="002A6387" w:rsidP="002A6387">
            <w:pPr>
              <w:tabs>
                <w:tab w:val="left" w:pos="284"/>
              </w:tabs>
              <w:rPr>
                <w:rFonts w:ascii="Times New Roman" w:hAnsi="Times New Roman"/>
                <w:sz w:val="12"/>
                <w:szCs w:val="12"/>
              </w:rPr>
            </w:pPr>
            <w:r w:rsidRPr="00C631E4">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2A6387" w:rsidRPr="00C631E4" w:rsidRDefault="002A6387" w:rsidP="002A6387">
            <w:pPr>
              <w:tabs>
                <w:tab w:val="left" w:pos="284"/>
              </w:tabs>
              <w:rPr>
                <w:rFonts w:ascii="Times New Roman" w:hAnsi="Times New Roman"/>
                <w:sz w:val="12"/>
                <w:szCs w:val="12"/>
              </w:rPr>
            </w:pPr>
            <w:r w:rsidRPr="002A6387">
              <w:rPr>
                <w:rFonts w:ascii="Times New Roman" w:hAnsi="Times New Roman"/>
                <w:sz w:val="12"/>
                <w:szCs w:val="12"/>
              </w:rPr>
              <w:t>7 166</w:t>
            </w:r>
            <w:r w:rsidRPr="002A6387">
              <w:rPr>
                <w:rFonts w:ascii="Times New Roman" w:hAnsi="Times New Roman"/>
                <w:sz w:val="12"/>
                <w:szCs w:val="12"/>
              </w:rPr>
              <w:tab/>
            </w:r>
          </w:p>
        </w:tc>
      </w:tr>
    </w:tbl>
    <w:p w:rsidR="002A6387" w:rsidRDefault="002A6387" w:rsidP="002A6387">
      <w:pPr>
        <w:tabs>
          <w:tab w:val="left" w:pos="284"/>
        </w:tabs>
        <w:spacing w:after="0" w:line="240" w:lineRule="auto"/>
        <w:rPr>
          <w:rFonts w:ascii="Times New Roman" w:eastAsia="Calibri" w:hAnsi="Times New Roman" w:cs="Times New Roman"/>
          <w:sz w:val="12"/>
          <w:szCs w:val="12"/>
        </w:rPr>
      </w:pPr>
    </w:p>
    <w:p w:rsidR="002A6387" w:rsidRPr="00AB1E50" w:rsidRDefault="002A6387" w:rsidP="002A6387">
      <w:pPr>
        <w:tabs>
          <w:tab w:val="left" w:pos="284"/>
          <w:tab w:val="left" w:pos="3828"/>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СОБРАНИЕ ПРЕДСТАВИТЕЛЕЙ</w:t>
      </w:r>
    </w:p>
    <w:p w:rsidR="002A6387" w:rsidRPr="00AB1E50" w:rsidRDefault="002A6387" w:rsidP="002A6387">
      <w:pPr>
        <w:tabs>
          <w:tab w:val="left" w:pos="284"/>
          <w:tab w:val="left" w:pos="3828"/>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СЕЛЬСКОГО ПОСЕЛЕНИЯ СУРГУТ</w:t>
      </w:r>
    </w:p>
    <w:p w:rsidR="002A6387" w:rsidRPr="00AB1E50" w:rsidRDefault="002A6387" w:rsidP="002A6387">
      <w:pPr>
        <w:tabs>
          <w:tab w:val="left" w:pos="284"/>
          <w:tab w:val="left" w:pos="3828"/>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МУНИЦИПАЛЬНОГО РАЙОНА СЕРГИЕВСКИЙ</w:t>
      </w:r>
    </w:p>
    <w:p w:rsidR="002A6387" w:rsidRPr="00AB1E50" w:rsidRDefault="002A6387" w:rsidP="002A6387">
      <w:pPr>
        <w:tabs>
          <w:tab w:val="left" w:pos="284"/>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САМАРСКОЙ ОБЛАСТИ</w:t>
      </w:r>
    </w:p>
    <w:p w:rsidR="002A6387" w:rsidRPr="00AB1E50" w:rsidRDefault="002A6387" w:rsidP="002A6387">
      <w:pPr>
        <w:tabs>
          <w:tab w:val="left" w:pos="284"/>
        </w:tabs>
        <w:spacing w:after="0" w:line="240" w:lineRule="auto"/>
        <w:jc w:val="center"/>
        <w:rPr>
          <w:rFonts w:ascii="Times New Roman" w:eastAsia="Calibri" w:hAnsi="Times New Roman" w:cs="Times New Roman"/>
          <w:sz w:val="12"/>
          <w:szCs w:val="12"/>
        </w:rPr>
      </w:pPr>
    </w:p>
    <w:p w:rsidR="002A6387" w:rsidRPr="00AB1E50" w:rsidRDefault="002A6387" w:rsidP="002A6387">
      <w:pPr>
        <w:tabs>
          <w:tab w:val="left" w:pos="284"/>
        </w:tabs>
        <w:spacing w:after="0" w:line="240" w:lineRule="auto"/>
        <w:jc w:val="center"/>
        <w:rPr>
          <w:rFonts w:ascii="Times New Roman" w:eastAsia="Calibri" w:hAnsi="Times New Roman" w:cs="Times New Roman"/>
          <w:sz w:val="12"/>
          <w:szCs w:val="12"/>
        </w:rPr>
      </w:pPr>
      <w:r w:rsidRPr="00AB1E50">
        <w:rPr>
          <w:rFonts w:ascii="Times New Roman" w:eastAsia="Calibri" w:hAnsi="Times New Roman" w:cs="Times New Roman"/>
          <w:sz w:val="12"/>
          <w:szCs w:val="12"/>
        </w:rPr>
        <w:t>РЕШЕНИЕ</w:t>
      </w:r>
    </w:p>
    <w:p w:rsidR="002A6387" w:rsidRPr="00AB1E50" w:rsidRDefault="002A6387" w:rsidP="002A638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24</w:t>
      </w:r>
      <w:r w:rsidRPr="00AB1E50">
        <w:rPr>
          <w:rFonts w:ascii="Times New Roman" w:eastAsia="Calibri" w:hAnsi="Times New Roman" w:cs="Times New Roman"/>
          <w:sz w:val="12"/>
          <w:szCs w:val="12"/>
        </w:rPr>
        <w:t xml:space="preserve"> декабря 2018г.                                                                                                                                                                                       </w:t>
      </w:r>
      <w:r w:rsidR="005E5BB0">
        <w:rPr>
          <w:rFonts w:ascii="Times New Roman" w:eastAsia="Calibri" w:hAnsi="Times New Roman" w:cs="Times New Roman"/>
          <w:sz w:val="12"/>
          <w:szCs w:val="12"/>
        </w:rPr>
        <w:t xml:space="preserve">                             №39</w:t>
      </w:r>
    </w:p>
    <w:p w:rsidR="002A6387" w:rsidRPr="00AB1E50" w:rsidRDefault="002A6387" w:rsidP="002A6387">
      <w:pPr>
        <w:tabs>
          <w:tab w:val="left" w:pos="284"/>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 xml:space="preserve">О внесении изменений и дополнений в бюджет </w:t>
      </w:r>
    </w:p>
    <w:p w:rsidR="002A6387" w:rsidRPr="00AB1E50" w:rsidRDefault="002A6387" w:rsidP="002A6387">
      <w:pPr>
        <w:tabs>
          <w:tab w:val="left" w:pos="284"/>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сельского  поселения  Сургут на 2018 год и на плановый период 2019 и 2020 годов</w:t>
      </w:r>
    </w:p>
    <w:p w:rsidR="002A6387" w:rsidRPr="00AB1E50" w:rsidRDefault="002A6387" w:rsidP="002A6387">
      <w:pPr>
        <w:tabs>
          <w:tab w:val="left" w:pos="284"/>
        </w:tabs>
        <w:spacing w:after="0" w:line="240" w:lineRule="auto"/>
        <w:jc w:val="center"/>
        <w:rPr>
          <w:rFonts w:ascii="Times New Roman" w:eastAsia="Calibri" w:hAnsi="Times New Roman" w:cs="Times New Roman"/>
          <w:b/>
          <w:sz w:val="12"/>
          <w:szCs w:val="12"/>
        </w:rPr>
      </w:pPr>
    </w:p>
    <w:p w:rsidR="002A6387" w:rsidRPr="00AB1E50" w:rsidRDefault="002A6387" w:rsidP="002A6387">
      <w:pPr>
        <w:tabs>
          <w:tab w:val="left" w:pos="284"/>
        </w:tabs>
        <w:spacing w:after="0" w:line="240" w:lineRule="auto"/>
        <w:ind w:firstLine="284"/>
        <w:jc w:val="both"/>
        <w:rPr>
          <w:rFonts w:ascii="Times New Roman" w:eastAsia="Calibri" w:hAnsi="Times New Roman" w:cs="Times New Roman"/>
          <w:sz w:val="12"/>
          <w:szCs w:val="12"/>
        </w:rPr>
      </w:pPr>
      <w:r w:rsidRPr="00AB1E50">
        <w:rPr>
          <w:rFonts w:ascii="Times New Roman" w:eastAsia="Calibri" w:hAnsi="Times New Roman" w:cs="Times New Roman"/>
          <w:sz w:val="12"/>
          <w:szCs w:val="12"/>
        </w:rPr>
        <w:t>Принято Собранием  Представителей сельского  поселения  Сургут муниципального района Сергиевский</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sidRPr="00A967A4">
        <w:rPr>
          <w:rFonts w:ascii="Times New Roman" w:eastAsia="Calibri" w:hAnsi="Times New Roman" w:cs="Times New Roman"/>
          <w:sz w:val="12"/>
          <w:szCs w:val="12"/>
        </w:rPr>
        <w:t>Рассмотрев представленный Администрацией сельского поселения Сургут бюджет сельского поселения Сургут на 2018 год и на плановый период 2019 и 2020 годов, Собрание Представителей сельского поселения Сургут</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b/>
          <w:sz w:val="12"/>
          <w:szCs w:val="12"/>
        </w:rPr>
      </w:pPr>
      <w:r w:rsidRPr="00A967A4">
        <w:rPr>
          <w:rFonts w:ascii="Times New Roman" w:eastAsia="Calibri" w:hAnsi="Times New Roman" w:cs="Times New Roman"/>
          <w:b/>
          <w:sz w:val="12"/>
          <w:szCs w:val="12"/>
        </w:rPr>
        <w:t>РЕШИЛО:</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67A4">
        <w:rPr>
          <w:rFonts w:ascii="Times New Roman" w:eastAsia="Calibri" w:hAnsi="Times New Roman" w:cs="Times New Roman"/>
          <w:sz w:val="12"/>
          <w:szCs w:val="12"/>
        </w:rPr>
        <w:t xml:space="preserve"> Внести в решение Собрания Представителей сельского поселения Сургут от 27.12.2017г № 36 «О бюджете сельского поселения Сургут на 2018 год и плановый период 2019 и 2020 годов» следующие изменения и дополнения:</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967A4">
        <w:rPr>
          <w:rFonts w:ascii="Times New Roman" w:eastAsia="Calibri" w:hAnsi="Times New Roman" w:cs="Times New Roman"/>
          <w:sz w:val="12"/>
          <w:szCs w:val="12"/>
        </w:rPr>
        <w:t>В статье 1 пункт 1 сумму «74 409» заменить суммой «77 544»;</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sidRPr="00A967A4">
        <w:rPr>
          <w:rFonts w:ascii="Times New Roman" w:eastAsia="Calibri" w:hAnsi="Times New Roman" w:cs="Times New Roman"/>
          <w:sz w:val="12"/>
          <w:szCs w:val="12"/>
        </w:rPr>
        <w:t>сумму «75 457» заменить суммой «78 757».</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sidRPr="00A967A4">
        <w:rPr>
          <w:rFonts w:ascii="Times New Roman" w:eastAsia="Calibri" w:hAnsi="Times New Roman" w:cs="Times New Roman"/>
          <w:sz w:val="12"/>
          <w:szCs w:val="12"/>
        </w:rPr>
        <w:t>сумму «1 048» заменить суммой «1 213».</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967A4">
        <w:rPr>
          <w:rFonts w:ascii="Times New Roman" w:eastAsia="Calibri" w:hAnsi="Times New Roman" w:cs="Times New Roman"/>
          <w:sz w:val="12"/>
          <w:szCs w:val="12"/>
        </w:rPr>
        <w:t>В статье 4 сумму «63 666» заменить суммой «66 801»;</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A967A4">
        <w:rPr>
          <w:rFonts w:ascii="Times New Roman" w:eastAsia="Calibri" w:hAnsi="Times New Roman" w:cs="Times New Roman"/>
          <w:sz w:val="12"/>
          <w:szCs w:val="12"/>
        </w:rPr>
        <w:t>В статье 5 сумму «63 666» заменить суммой «66 801»;</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sidRPr="00A967A4">
        <w:rPr>
          <w:rFonts w:ascii="Times New Roman" w:eastAsia="Calibri" w:hAnsi="Times New Roman" w:cs="Times New Roman"/>
          <w:sz w:val="12"/>
          <w:szCs w:val="12"/>
        </w:rPr>
        <w:t>1.</w:t>
      </w:r>
      <w:r>
        <w:rPr>
          <w:rFonts w:ascii="Times New Roman" w:eastAsia="Calibri" w:hAnsi="Times New Roman" w:cs="Times New Roman"/>
          <w:sz w:val="12"/>
          <w:szCs w:val="12"/>
        </w:rPr>
        <w:t xml:space="preserve">4. </w:t>
      </w:r>
      <w:r w:rsidRPr="00A967A4">
        <w:rPr>
          <w:rFonts w:ascii="Times New Roman" w:eastAsia="Calibri" w:hAnsi="Times New Roman" w:cs="Times New Roman"/>
          <w:sz w:val="12"/>
          <w:szCs w:val="12"/>
        </w:rPr>
        <w:t>В статье 12 сумму «17 456» заменить суммой «20 756».</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A967A4">
        <w:rPr>
          <w:rFonts w:ascii="Times New Roman" w:eastAsia="Calibri" w:hAnsi="Times New Roman" w:cs="Times New Roman"/>
          <w:sz w:val="12"/>
          <w:szCs w:val="12"/>
        </w:rPr>
        <w:t>В статье 14 пункт 1 сумму «0» заменить суммой «101»;</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sidRPr="00A967A4">
        <w:rPr>
          <w:rFonts w:ascii="Times New Roman" w:eastAsia="Calibri" w:hAnsi="Times New Roman" w:cs="Times New Roman"/>
          <w:sz w:val="12"/>
          <w:szCs w:val="12"/>
        </w:rPr>
        <w:t>сумму «0» заменить суммой «202»;</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sidRPr="00A967A4">
        <w:rPr>
          <w:rFonts w:ascii="Times New Roman" w:eastAsia="Calibri" w:hAnsi="Times New Roman" w:cs="Times New Roman"/>
          <w:sz w:val="12"/>
          <w:szCs w:val="12"/>
        </w:rPr>
        <w:t>сумму «0» заменить суммой «202».</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sidRPr="00A967A4">
        <w:rPr>
          <w:rFonts w:ascii="Times New Roman" w:eastAsia="Calibri" w:hAnsi="Times New Roman" w:cs="Times New Roman"/>
          <w:sz w:val="12"/>
          <w:szCs w:val="12"/>
        </w:rPr>
        <w:t>пункт 2 сумму «0» заменить суммой «101»;</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sidRPr="00A967A4">
        <w:rPr>
          <w:rFonts w:ascii="Times New Roman" w:eastAsia="Calibri" w:hAnsi="Times New Roman" w:cs="Times New Roman"/>
          <w:sz w:val="12"/>
          <w:szCs w:val="12"/>
        </w:rPr>
        <w:t>сумму «0» заменить суммой «101»;</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sidRPr="00A967A4">
        <w:rPr>
          <w:rFonts w:ascii="Times New Roman" w:eastAsia="Calibri" w:hAnsi="Times New Roman" w:cs="Times New Roman"/>
          <w:sz w:val="12"/>
          <w:szCs w:val="12"/>
        </w:rPr>
        <w:t>сумму «0» заменить суммой «101».</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sidRPr="00A967A4">
        <w:rPr>
          <w:rFonts w:ascii="Times New Roman" w:eastAsia="Calibri" w:hAnsi="Times New Roman" w:cs="Times New Roman"/>
          <w:sz w:val="12"/>
          <w:szCs w:val="12"/>
        </w:rPr>
        <w:t>1.6.    Приложения 4, 6, 8, 9, 10 изложить в новой редакции (прилагаются)</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sidRPr="00A967A4">
        <w:rPr>
          <w:rFonts w:ascii="Times New Roman" w:eastAsia="Calibri" w:hAnsi="Times New Roman" w:cs="Times New Roman"/>
          <w:sz w:val="12"/>
          <w:szCs w:val="12"/>
        </w:rPr>
        <w:t>2.   Настоящее решение опубликовать в газете «Сергиевский вестник».</w:t>
      </w:r>
    </w:p>
    <w:p w:rsidR="00A967A4" w:rsidRPr="00A967A4" w:rsidRDefault="00A967A4" w:rsidP="00A967A4">
      <w:pPr>
        <w:tabs>
          <w:tab w:val="left" w:pos="284"/>
        </w:tabs>
        <w:spacing w:after="0" w:line="240" w:lineRule="auto"/>
        <w:ind w:firstLine="284"/>
        <w:jc w:val="both"/>
        <w:rPr>
          <w:rFonts w:ascii="Times New Roman" w:eastAsia="Calibri" w:hAnsi="Times New Roman" w:cs="Times New Roman"/>
          <w:sz w:val="12"/>
          <w:szCs w:val="12"/>
        </w:rPr>
      </w:pPr>
      <w:r w:rsidRPr="00A967A4">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A967A4" w:rsidRPr="00A967A4" w:rsidRDefault="00A967A4" w:rsidP="00A967A4">
      <w:pPr>
        <w:tabs>
          <w:tab w:val="left" w:pos="284"/>
        </w:tabs>
        <w:spacing w:after="0" w:line="240" w:lineRule="auto"/>
        <w:jc w:val="right"/>
        <w:rPr>
          <w:rFonts w:ascii="Times New Roman" w:eastAsia="Calibri" w:hAnsi="Times New Roman" w:cs="Times New Roman"/>
          <w:sz w:val="12"/>
          <w:szCs w:val="12"/>
        </w:rPr>
      </w:pPr>
      <w:r w:rsidRPr="00A967A4">
        <w:rPr>
          <w:rFonts w:ascii="Times New Roman" w:eastAsia="Calibri" w:hAnsi="Times New Roman" w:cs="Times New Roman"/>
          <w:sz w:val="12"/>
          <w:szCs w:val="12"/>
        </w:rPr>
        <w:t>Председатель собрания представителей</w:t>
      </w:r>
    </w:p>
    <w:p w:rsidR="00A967A4" w:rsidRPr="00A967A4" w:rsidRDefault="00A967A4" w:rsidP="00A967A4">
      <w:pPr>
        <w:tabs>
          <w:tab w:val="left" w:pos="284"/>
        </w:tabs>
        <w:spacing w:after="0" w:line="240" w:lineRule="auto"/>
        <w:jc w:val="right"/>
        <w:rPr>
          <w:rFonts w:ascii="Times New Roman" w:eastAsia="Calibri" w:hAnsi="Times New Roman" w:cs="Times New Roman"/>
          <w:sz w:val="12"/>
          <w:szCs w:val="12"/>
        </w:rPr>
      </w:pPr>
      <w:r w:rsidRPr="00A967A4">
        <w:rPr>
          <w:rFonts w:ascii="Times New Roman" w:eastAsia="Calibri" w:hAnsi="Times New Roman" w:cs="Times New Roman"/>
          <w:sz w:val="12"/>
          <w:szCs w:val="12"/>
        </w:rPr>
        <w:t>сельского поселения Сургут</w:t>
      </w:r>
    </w:p>
    <w:p w:rsidR="00A967A4" w:rsidRDefault="00A967A4" w:rsidP="00A967A4">
      <w:pPr>
        <w:tabs>
          <w:tab w:val="left" w:pos="284"/>
        </w:tabs>
        <w:spacing w:after="0" w:line="240" w:lineRule="auto"/>
        <w:jc w:val="right"/>
        <w:rPr>
          <w:rFonts w:ascii="Times New Roman" w:eastAsia="Calibri" w:hAnsi="Times New Roman" w:cs="Times New Roman"/>
          <w:sz w:val="12"/>
          <w:szCs w:val="12"/>
        </w:rPr>
      </w:pPr>
      <w:r w:rsidRPr="00A967A4">
        <w:rPr>
          <w:rFonts w:ascii="Times New Roman" w:eastAsia="Calibri" w:hAnsi="Times New Roman" w:cs="Times New Roman"/>
          <w:sz w:val="12"/>
          <w:szCs w:val="12"/>
        </w:rPr>
        <w:t>муниципального района Сергиевский</w:t>
      </w:r>
    </w:p>
    <w:p w:rsidR="00A967A4" w:rsidRPr="00A967A4" w:rsidRDefault="00A967A4" w:rsidP="00A967A4">
      <w:pPr>
        <w:tabs>
          <w:tab w:val="left" w:pos="284"/>
        </w:tabs>
        <w:spacing w:after="0" w:line="240" w:lineRule="auto"/>
        <w:jc w:val="right"/>
        <w:rPr>
          <w:rFonts w:ascii="Times New Roman" w:eastAsia="Calibri" w:hAnsi="Times New Roman" w:cs="Times New Roman"/>
          <w:sz w:val="12"/>
          <w:szCs w:val="12"/>
        </w:rPr>
      </w:pPr>
      <w:r w:rsidRPr="00A967A4">
        <w:rPr>
          <w:rFonts w:ascii="Times New Roman" w:eastAsia="Calibri" w:hAnsi="Times New Roman" w:cs="Times New Roman"/>
          <w:sz w:val="12"/>
          <w:szCs w:val="12"/>
        </w:rPr>
        <w:t>А.Б. Александров</w:t>
      </w:r>
    </w:p>
    <w:p w:rsidR="00A967A4" w:rsidRPr="00A967A4" w:rsidRDefault="00A967A4" w:rsidP="00A967A4">
      <w:pPr>
        <w:tabs>
          <w:tab w:val="left" w:pos="284"/>
        </w:tabs>
        <w:spacing w:after="0" w:line="240" w:lineRule="auto"/>
        <w:jc w:val="right"/>
        <w:rPr>
          <w:rFonts w:ascii="Times New Roman" w:eastAsia="Calibri" w:hAnsi="Times New Roman" w:cs="Times New Roman"/>
          <w:sz w:val="12"/>
          <w:szCs w:val="12"/>
        </w:rPr>
      </w:pPr>
    </w:p>
    <w:p w:rsidR="00A967A4" w:rsidRPr="00A967A4" w:rsidRDefault="00A967A4" w:rsidP="00A967A4">
      <w:pPr>
        <w:tabs>
          <w:tab w:val="left" w:pos="284"/>
        </w:tabs>
        <w:spacing w:after="0" w:line="240" w:lineRule="auto"/>
        <w:jc w:val="right"/>
        <w:rPr>
          <w:rFonts w:ascii="Times New Roman" w:eastAsia="Calibri" w:hAnsi="Times New Roman" w:cs="Times New Roman"/>
          <w:sz w:val="12"/>
          <w:szCs w:val="12"/>
        </w:rPr>
      </w:pPr>
      <w:r w:rsidRPr="00A967A4">
        <w:rPr>
          <w:rFonts w:ascii="Times New Roman" w:eastAsia="Calibri" w:hAnsi="Times New Roman" w:cs="Times New Roman"/>
          <w:sz w:val="12"/>
          <w:szCs w:val="12"/>
        </w:rPr>
        <w:t>Глава сельского поселения Сургут</w:t>
      </w:r>
    </w:p>
    <w:p w:rsidR="00A967A4" w:rsidRDefault="00A967A4" w:rsidP="00A967A4">
      <w:pPr>
        <w:tabs>
          <w:tab w:val="left" w:pos="284"/>
        </w:tabs>
        <w:spacing w:after="0" w:line="240" w:lineRule="auto"/>
        <w:jc w:val="right"/>
        <w:rPr>
          <w:rFonts w:ascii="Times New Roman" w:eastAsia="Calibri" w:hAnsi="Times New Roman" w:cs="Times New Roman"/>
          <w:sz w:val="12"/>
          <w:szCs w:val="12"/>
        </w:rPr>
      </w:pPr>
      <w:r w:rsidRPr="00A967A4">
        <w:rPr>
          <w:rFonts w:ascii="Times New Roman" w:eastAsia="Calibri" w:hAnsi="Times New Roman" w:cs="Times New Roman"/>
          <w:sz w:val="12"/>
          <w:szCs w:val="12"/>
        </w:rPr>
        <w:t>муниципального района Сергиевский</w:t>
      </w:r>
    </w:p>
    <w:p w:rsidR="002A6387" w:rsidRDefault="00A967A4" w:rsidP="00A967A4">
      <w:pPr>
        <w:tabs>
          <w:tab w:val="left" w:pos="284"/>
        </w:tabs>
        <w:spacing w:after="0" w:line="240" w:lineRule="auto"/>
        <w:jc w:val="right"/>
        <w:rPr>
          <w:rFonts w:ascii="Times New Roman" w:eastAsia="Calibri" w:hAnsi="Times New Roman" w:cs="Times New Roman"/>
          <w:sz w:val="12"/>
          <w:szCs w:val="12"/>
        </w:rPr>
      </w:pPr>
      <w:r w:rsidRPr="00A967A4">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A967A4">
        <w:rPr>
          <w:rFonts w:ascii="Times New Roman" w:eastAsia="Calibri" w:hAnsi="Times New Roman" w:cs="Times New Roman"/>
          <w:sz w:val="12"/>
          <w:szCs w:val="12"/>
        </w:rPr>
        <w:t>Содомов</w:t>
      </w:r>
    </w:p>
    <w:p w:rsidR="00A967A4" w:rsidRDefault="00A967A4" w:rsidP="00A967A4">
      <w:pPr>
        <w:tabs>
          <w:tab w:val="left" w:pos="284"/>
        </w:tabs>
        <w:spacing w:after="0" w:line="240" w:lineRule="auto"/>
        <w:jc w:val="right"/>
        <w:rPr>
          <w:rFonts w:ascii="Times New Roman" w:eastAsia="Calibri" w:hAnsi="Times New Roman" w:cs="Times New Roman"/>
          <w:sz w:val="12"/>
          <w:szCs w:val="12"/>
        </w:rPr>
      </w:pP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Приложение №4</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к Решению Собрания Представителей</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сельского поселения Сургут</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муниципального района Сергиевский</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Самарской области</w:t>
      </w:r>
    </w:p>
    <w:p w:rsidR="00A967A4" w:rsidRPr="00AB1E50" w:rsidRDefault="00A967A4" w:rsidP="00A967A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№39 от 24</w:t>
      </w:r>
      <w:r w:rsidRPr="00AB1E50">
        <w:rPr>
          <w:rFonts w:ascii="Times New Roman" w:eastAsia="Calibri" w:hAnsi="Times New Roman" w:cs="Times New Roman"/>
          <w:i/>
          <w:sz w:val="12"/>
          <w:szCs w:val="12"/>
        </w:rPr>
        <w:t>.12.2018 г.</w:t>
      </w:r>
    </w:p>
    <w:p w:rsidR="00A967A4" w:rsidRPr="00AB1E50" w:rsidRDefault="00A967A4" w:rsidP="00A967A4">
      <w:pPr>
        <w:tabs>
          <w:tab w:val="left" w:pos="284"/>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lastRenderedPageBreak/>
        <w:t>Ведомственная структура расходов бюджета сельского поселения Сургут муниципального района Сергиевский на 2018 год</w:t>
      </w:r>
    </w:p>
    <w:p w:rsidR="00A967A4" w:rsidRPr="00AB1E50" w:rsidRDefault="00A967A4" w:rsidP="00A967A4">
      <w:pPr>
        <w:tabs>
          <w:tab w:val="left" w:pos="284"/>
        </w:tabs>
        <w:spacing w:after="0" w:line="240" w:lineRule="auto"/>
        <w:jc w:val="right"/>
        <w:rPr>
          <w:rFonts w:ascii="Times New Roman" w:eastAsia="Calibri" w:hAnsi="Times New Roman" w:cs="Times New Roman"/>
          <w:sz w:val="12"/>
          <w:szCs w:val="12"/>
        </w:rPr>
      </w:pPr>
      <w:r w:rsidRPr="00AB1E50">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63"/>
        <w:gridCol w:w="363"/>
        <w:gridCol w:w="449"/>
        <w:gridCol w:w="284"/>
        <w:gridCol w:w="425"/>
        <w:gridCol w:w="567"/>
        <w:gridCol w:w="425"/>
        <w:gridCol w:w="567"/>
        <w:gridCol w:w="709"/>
      </w:tblGrid>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КВСР</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proofErr w:type="spellStart"/>
            <w:r w:rsidRPr="00A967A4">
              <w:rPr>
                <w:rFonts w:ascii="Times New Roman" w:eastAsia="Calibri" w:hAnsi="Times New Roman" w:cs="Times New Roman"/>
                <w:bCs/>
                <w:sz w:val="12"/>
                <w:szCs w:val="12"/>
              </w:rPr>
              <w:t>Рз</w:t>
            </w:r>
            <w:proofErr w:type="spellEnd"/>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proofErr w:type="gramStart"/>
            <w:r w:rsidRPr="00A967A4">
              <w:rPr>
                <w:rFonts w:ascii="Times New Roman" w:eastAsia="Calibri" w:hAnsi="Times New Roman" w:cs="Times New Roman"/>
                <w:bCs/>
                <w:sz w:val="12"/>
                <w:szCs w:val="12"/>
              </w:rPr>
              <w:t>ПР</w:t>
            </w:r>
            <w:proofErr w:type="gramEnd"/>
          </w:p>
        </w:tc>
        <w:tc>
          <w:tcPr>
            <w:tcW w:w="1725" w:type="dxa"/>
            <w:gridSpan w:val="4"/>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ЦСР</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ВР</w:t>
            </w:r>
          </w:p>
        </w:tc>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Сумма</w:t>
            </w:r>
          </w:p>
        </w:tc>
        <w:tc>
          <w:tcPr>
            <w:tcW w:w="709" w:type="dxa"/>
            <w:hideMark/>
          </w:tcPr>
          <w:p w:rsidR="00A967A4" w:rsidRPr="00A967A4" w:rsidRDefault="00A967A4" w:rsidP="00A967A4">
            <w:pPr>
              <w:tabs>
                <w:tab w:val="left" w:pos="284"/>
              </w:tabs>
              <w:rPr>
                <w:rFonts w:ascii="Times New Roman" w:eastAsia="Calibri" w:hAnsi="Times New Roman" w:cs="Times New Roman"/>
                <w:bCs/>
                <w:sz w:val="10"/>
                <w:szCs w:val="10"/>
              </w:rPr>
            </w:pPr>
            <w:r w:rsidRPr="00A967A4">
              <w:rPr>
                <w:rFonts w:ascii="Times New Roman" w:eastAsia="Calibri" w:hAnsi="Times New Roman" w:cs="Times New Roman"/>
                <w:bCs/>
                <w:sz w:val="10"/>
                <w:szCs w:val="10"/>
              </w:rPr>
              <w:t xml:space="preserve">в </w:t>
            </w:r>
            <w:proofErr w:type="spellStart"/>
            <w:r w:rsidRPr="00A967A4">
              <w:rPr>
                <w:rFonts w:ascii="Times New Roman" w:eastAsia="Calibri" w:hAnsi="Times New Roman" w:cs="Times New Roman"/>
                <w:bCs/>
                <w:sz w:val="10"/>
                <w:szCs w:val="10"/>
              </w:rPr>
              <w:t>т.ч</w:t>
            </w:r>
            <w:proofErr w:type="spellEnd"/>
            <w:r w:rsidRPr="00A967A4">
              <w:rPr>
                <w:rFonts w:ascii="Times New Roman" w:eastAsia="Calibri" w:hAnsi="Times New Roman" w:cs="Times New Roman"/>
                <w:bCs/>
                <w:sz w:val="10"/>
                <w:szCs w:val="10"/>
              </w:rPr>
              <w:t>. за счет безвозмездных поступлений</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 </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 </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 </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 </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 </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 </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 </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 </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 </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02</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835</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02</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835</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02</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120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835</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04</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2 110</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6</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04</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1 649</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6</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04</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120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1 042</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04</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393</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6</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04</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181</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Уплата налогов, сборов и иных платежей</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04</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850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33</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04</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40</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461</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04</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40</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461</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06</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409</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06</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409</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06</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409</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Обеспечение проведения выборов и референдумов</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07</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07</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07</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Резервные фонды</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11</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11</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99</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Резервные средства</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99</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870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Другие общегосударственные вопросы</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1 407</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727</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328</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399</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40</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7</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40</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lastRenderedPageBreak/>
              <w:t>Муниципальная  программа "Реконструкция, ремонт и укрепление материально-технической  базы учреждений  сельског</w:t>
            </w:r>
            <w:proofErr w:type="gramStart"/>
            <w:r w:rsidRPr="00A967A4">
              <w:rPr>
                <w:rFonts w:ascii="Times New Roman" w:eastAsia="Calibri" w:hAnsi="Times New Roman" w:cs="Times New Roman"/>
                <w:bCs/>
                <w:sz w:val="12"/>
                <w:szCs w:val="12"/>
              </w:rPr>
              <w:t>о(</w:t>
            </w:r>
            <w:proofErr w:type="gramEnd"/>
            <w:r w:rsidRPr="00A967A4">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46</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673</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02</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208</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208</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02</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208</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208</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02</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120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186</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186</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02</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22</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22</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03</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09</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65</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03</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09</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41</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65</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03</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09</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41</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65</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03</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14</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03</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14</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45</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03</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14</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45</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Сельское хозяйство и рыболовство</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04</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05</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54 456</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51 407</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04</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05</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47</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54 456</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51 407</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04</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05</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47</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345</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Бюджетные инвестиции</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04</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05</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47</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410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46 491</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44 167</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04</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05</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47</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7 605</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7 225</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04</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05</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47</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810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15</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15</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Дорожное хозяйство (дорожные фонды)</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04</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09</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7 190</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5 135</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04</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09</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1 655</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04</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09</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1 655</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967A4">
              <w:rPr>
                <w:rFonts w:ascii="Times New Roman" w:eastAsia="Calibri" w:hAnsi="Times New Roman" w:cs="Times New Roman"/>
                <w:bCs/>
                <w:sz w:val="12"/>
                <w:szCs w:val="12"/>
              </w:rPr>
              <w:t>м.р</w:t>
            </w:r>
            <w:proofErr w:type="spellEnd"/>
            <w:r w:rsidRPr="00A967A4">
              <w:rPr>
                <w:rFonts w:ascii="Times New Roman" w:eastAsia="Calibri" w:hAnsi="Times New Roman" w:cs="Times New Roman"/>
                <w:bCs/>
                <w:sz w:val="12"/>
                <w:szCs w:val="12"/>
              </w:rPr>
              <w:t>. Сергиевский Самарской области"</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04</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09</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49</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5 535</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5 135</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04</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09</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49</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611</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261</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04</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09</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49</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4 924</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4 874</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Коммунальное хозяйство</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05</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02</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1 591</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05</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02</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39</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1 591</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05</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02</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39</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810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1 591</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Благоустройство</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05</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9 126</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753</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xml:space="preserve">Муниципальная программа "Благоустройство территории сельского (городского) поселения </w:t>
            </w:r>
            <w:r w:rsidRPr="00A967A4">
              <w:rPr>
                <w:rFonts w:ascii="Times New Roman" w:eastAsia="Calibri" w:hAnsi="Times New Roman" w:cs="Times New Roman"/>
                <w:bCs/>
                <w:sz w:val="12"/>
                <w:szCs w:val="12"/>
              </w:rPr>
              <w:lastRenderedPageBreak/>
              <w:t>муниципального района Сергиевский"</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05</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39</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5 175</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753</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05</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39</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5 173</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753</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Уплата налогов, сборов и иных платежей</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05</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39</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850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05</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3 332</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05</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3 332</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05</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50</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616</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05</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50</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616</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05</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53</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3</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05</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53</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06</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106</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06</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39</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106</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06</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39</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105</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Уплата налогов, сборов и иных платежей</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06</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03</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39</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850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Молодежная политика</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07</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07</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75</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07</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07</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44</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75</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07</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07</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44</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75</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Культура</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08</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1 127</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08</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44</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1 127</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08</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44</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70</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08</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44</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1 057</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Физическая культура</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42</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11</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42</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42</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13</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7</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13</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7</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283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Обслуживание муниципального долга</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4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13</w:t>
            </w:r>
          </w:p>
        </w:tc>
        <w:tc>
          <w:tcPr>
            <w:tcW w:w="363"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5"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730</w:t>
            </w:r>
          </w:p>
        </w:tc>
        <w:tc>
          <w:tcPr>
            <w:tcW w:w="56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w:t>
            </w:r>
          </w:p>
        </w:tc>
        <w:tc>
          <w:tcPr>
            <w:tcW w:w="709"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283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Итого</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363"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49"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4"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 </w:t>
            </w:r>
          </w:p>
        </w:tc>
        <w:tc>
          <w:tcPr>
            <w:tcW w:w="425"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78 757</w:t>
            </w:r>
          </w:p>
        </w:tc>
        <w:tc>
          <w:tcPr>
            <w:tcW w:w="709"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57 509</w:t>
            </w:r>
          </w:p>
        </w:tc>
      </w:tr>
    </w:tbl>
    <w:p w:rsidR="002A6387" w:rsidRDefault="002A6387" w:rsidP="00A967A4">
      <w:pPr>
        <w:tabs>
          <w:tab w:val="left" w:pos="284"/>
        </w:tabs>
        <w:spacing w:after="0" w:line="240" w:lineRule="auto"/>
        <w:rPr>
          <w:rFonts w:ascii="Times New Roman" w:eastAsia="Calibri" w:hAnsi="Times New Roman" w:cs="Times New Roman"/>
          <w:sz w:val="12"/>
          <w:szCs w:val="12"/>
        </w:rPr>
      </w:pP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к Решению Собрания Представителей</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сельского поселения Сургут</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муниципального района Сергиевский</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Самарской области</w:t>
      </w:r>
    </w:p>
    <w:p w:rsidR="00A967A4" w:rsidRPr="00AB1E50" w:rsidRDefault="00A967A4" w:rsidP="00A967A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№39 от 24</w:t>
      </w:r>
      <w:r w:rsidRPr="00AB1E50">
        <w:rPr>
          <w:rFonts w:ascii="Times New Roman" w:eastAsia="Calibri" w:hAnsi="Times New Roman" w:cs="Times New Roman"/>
          <w:i/>
          <w:sz w:val="12"/>
          <w:szCs w:val="12"/>
        </w:rPr>
        <w:t>.12.2018 г.</w:t>
      </w:r>
    </w:p>
    <w:p w:rsidR="00A967A4" w:rsidRPr="00AB1E50" w:rsidRDefault="00A967A4" w:rsidP="00A967A4">
      <w:pPr>
        <w:tabs>
          <w:tab w:val="left" w:pos="284"/>
        </w:tabs>
        <w:spacing w:after="0" w:line="240" w:lineRule="auto"/>
        <w:jc w:val="center"/>
        <w:rPr>
          <w:rFonts w:ascii="Times New Roman" w:eastAsia="Calibri" w:hAnsi="Times New Roman" w:cs="Times New Roman"/>
          <w:b/>
          <w:sz w:val="12"/>
          <w:szCs w:val="12"/>
        </w:rPr>
      </w:pPr>
      <w:proofErr w:type="gramStart"/>
      <w:r w:rsidRPr="00AB1E50">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A967A4" w:rsidRPr="00AB1E50" w:rsidRDefault="00A967A4" w:rsidP="00A967A4">
      <w:pPr>
        <w:tabs>
          <w:tab w:val="left" w:pos="284"/>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 xml:space="preserve">сельского поселения Сургут муниципального района Сергиевский и непрограммным направлениям деятельности), </w:t>
      </w:r>
    </w:p>
    <w:p w:rsidR="00A967A4" w:rsidRPr="00AB1E50" w:rsidRDefault="00A967A4" w:rsidP="00A967A4">
      <w:pPr>
        <w:tabs>
          <w:tab w:val="left" w:pos="284"/>
        </w:tabs>
        <w:spacing w:after="0" w:line="240" w:lineRule="auto"/>
        <w:jc w:val="center"/>
        <w:rPr>
          <w:rFonts w:ascii="Times New Roman" w:eastAsia="Calibri" w:hAnsi="Times New Roman" w:cs="Times New Roman"/>
          <w:b/>
          <w:sz w:val="12"/>
          <w:szCs w:val="12"/>
        </w:rPr>
      </w:pPr>
      <w:r w:rsidRPr="00AB1E50">
        <w:rPr>
          <w:rFonts w:ascii="Times New Roman" w:eastAsia="Calibri" w:hAnsi="Times New Roman" w:cs="Times New Roman"/>
          <w:b/>
          <w:sz w:val="12"/>
          <w:szCs w:val="12"/>
        </w:rPr>
        <w:t xml:space="preserve">группам и подгруппам </w:t>
      </w:r>
      <w:proofErr w:type="gramStart"/>
      <w:r w:rsidRPr="00AB1E50">
        <w:rPr>
          <w:rFonts w:ascii="Times New Roman" w:eastAsia="Calibri" w:hAnsi="Times New Roman" w:cs="Times New Roman"/>
          <w:b/>
          <w:sz w:val="12"/>
          <w:szCs w:val="12"/>
        </w:rPr>
        <w:t>видов расходов классификации расходов местного бюджета</w:t>
      </w:r>
      <w:proofErr w:type="gramEnd"/>
      <w:r w:rsidRPr="00AB1E50">
        <w:rPr>
          <w:rFonts w:ascii="Times New Roman" w:eastAsia="Calibri" w:hAnsi="Times New Roman" w:cs="Times New Roman"/>
          <w:b/>
          <w:sz w:val="12"/>
          <w:szCs w:val="12"/>
        </w:rPr>
        <w:t xml:space="preserve"> на 2018 год</w:t>
      </w:r>
    </w:p>
    <w:p w:rsidR="00A967A4" w:rsidRPr="00AB1E50" w:rsidRDefault="00A967A4" w:rsidP="00A967A4">
      <w:pPr>
        <w:tabs>
          <w:tab w:val="left" w:pos="284"/>
        </w:tabs>
        <w:spacing w:after="0" w:line="240" w:lineRule="auto"/>
        <w:jc w:val="right"/>
        <w:rPr>
          <w:rFonts w:ascii="Times New Roman" w:eastAsia="Calibri" w:hAnsi="Times New Roman" w:cs="Times New Roman"/>
          <w:sz w:val="12"/>
          <w:szCs w:val="12"/>
        </w:rPr>
      </w:pPr>
      <w:r w:rsidRPr="00AB1E50">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3984"/>
        <w:gridCol w:w="411"/>
        <w:gridCol w:w="283"/>
        <w:gridCol w:w="425"/>
        <w:gridCol w:w="567"/>
        <w:gridCol w:w="426"/>
        <w:gridCol w:w="540"/>
        <w:gridCol w:w="877"/>
      </w:tblGrid>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Наименование</w:t>
            </w:r>
          </w:p>
        </w:tc>
        <w:tc>
          <w:tcPr>
            <w:tcW w:w="1686" w:type="dxa"/>
            <w:gridSpan w:val="4"/>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ЦСР</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ВР</w:t>
            </w:r>
          </w:p>
        </w:tc>
        <w:tc>
          <w:tcPr>
            <w:tcW w:w="540"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Сумма</w:t>
            </w:r>
          </w:p>
        </w:tc>
        <w:tc>
          <w:tcPr>
            <w:tcW w:w="877" w:type="dxa"/>
            <w:hideMark/>
          </w:tcPr>
          <w:p w:rsidR="00A967A4" w:rsidRPr="00A967A4" w:rsidRDefault="00A967A4" w:rsidP="00A967A4">
            <w:pPr>
              <w:tabs>
                <w:tab w:val="left" w:pos="284"/>
              </w:tabs>
              <w:rPr>
                <w:rFonts w:ascii="Times New Roman" w:eastAsia="Calibri" w:hAnsi="Times New Roman" w:cs="Times New Roman"/>
                <w:bCs/>
                <w:sz w:val="10"/>
                <w:szCs w:val="10"/>
              </w:rPr>
            </w:pPr>
            <w:r w:rsidRPr="00A967A4">
              <w:rPr>
                <w:rFonts w:ascii="Times New Roman" w:eastAsia="Calibri" w:hAnsi="Times New Roman" w:cs="Times New Roman"/>
                <w:bCs/>
                <w:sz w:val="10"/>
                <w:szCs w:val="10"/>
              </w:rPr>
              <w:t xml:space="preserve">в </w:t>
            </w:r>
            <w:proofErr w:type="spellStart"/>
            <w:r w:rsidRPr="00A967A4">
              <w:rPr>
                <w:rFonts w:ascii="Times New Roman" w:eastAsia="Calibri" w:hAnsi="Times New Roman" w:cs="Times New Roman"/>
                <w:bCs/>
                <w:sz w:val="10"/>
                <w:szCs w:val="10"/>
              </w:rPr>
              <w:t>т.ч</w:t>
            </w:r>
            <w:proofErr w:type="spellEnd"/>
            <w:r w:rsidRPr="00A967A4">
              <w:rPr>
                <w:rFonts w:ascii="Times New Roman" w:eastAsia="Calibri" w:hAnsi="Times New Roman" w:cs="Times New Roman"/>
                <w:bCs/>
                <w:sz w:val="10"/>
                <w:szCs w:val="10"/>
              </w:rPr>
              <w:t>. за счет безвозмездных поступлений</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поселения  муниципального района </w:t>
            </w:r>
            <w:r w:rsidRPr="00A967A4">
              <w:rPr>
                <w:rFonts w:ascii="Times New Roman" w:eastAsia="Calibri" w:hAnsi="Times New Roman" w:cs="Times New Roman"/>
                <w:bCs/>
                <w:sz w:val="12"/>
                <w:szCs w:val="12"/>
              </w:rPr>
              <w:lastRenderedPageBreak/>
              <w:t>Сергиевский "</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lastRenderedPageBreak/>
              <w:t>38</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40"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3 836</w:t>
            </w:r>
          </w:p>
        </w:tc>
        <w:tc>
          <w:tcPr>
            <w:tcW w:w="87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214</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120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2 062</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186</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745</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28</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989</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Обслуживание муниципального долга</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730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Уплата налогов, сборов и иных платежей</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38</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850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33</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39</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40"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6 872</w:t>
            </w:r>
          </w:p>
        </w:tc>
        <w:tc>
          <w:tcPr>
            <w:tcW w:w="87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753</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39</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5 279</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753</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39</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810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1 591</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Уплата налогов, сборов и иных платежей</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39</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850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40</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40"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468</w:t>
            </w:r>
          </w:p>
        </w:tc>
        <w:tc>
          <w:tcPr>
            <w:tcW w:w="87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40</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40</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461</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41</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40"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65</w:t>
            </w:r>
          </w:p>
        </w:tc>
        <w:tc>
          <w:tcPr>
            <w:tcW w:w="87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41</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65</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40"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4 987</w:t>
            </w:r>
          </w:p>
        </w:tc>
        <w:tc>
          <w:tcPr>
            <w:tcW w:w="87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4 987</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44</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40"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1 202</w:t>
            </w:r>
          </w:p>
        </w:tc>
        <w:tc>
          <w:tcPr>
            <w:tcW w:w="87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44</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70</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44</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1 132</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45</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40"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w:t>
            </w:r>
          </w:p>
        </w:tc>
        <w:tc>
          <w:tcPr>
            <w:tcW w:w="87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45</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967A4">
              <w:rPr>
                <w:rFonts w:ascii="Times New Roman" w:eastAsia="Calibri" w:hAnsi="Times New Roman" w:cs="Times New Roman"/>
                <w:bCs/>
                <w:sz w:val="12"/>
                <w:szCs w:val="12"/>
              </w:rPr>
              <w:t>о(</w:t>
            </w:r>
            <w:proofErr w:type="gramEnd"/>
            <w:r w:rsidRPr="00A967A4">
              <w:rPr>
                <w:rFonts w:ascii="Times New Roman" w:eastAsia="Calibri" w:hAnsi="Times New Roman" w:cs="Times New Roman"/>
                <w:bCs/>
                <w:sz w:val="12"/>
                <w:szCs w:val="12"/>
              </w:rPr>
              <w:t>городского) поселения муниципального района Сергиевский"</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46</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40"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673</w:t>
            </w:r>
          </w:p>
        </w:tc>
        <w:tc>
          <w:tcPr>
            <w:tcW w:w="87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46</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673</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47</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40"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54 456</w:t>
            </w:r>
          </w:p>
        </w:tc>
        <w:tc>
          <w:tcPr>
            <w:tcW w:w="87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51 407</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47</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345</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Бюджетные инвестиции</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47</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410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46 491</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44 167</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47</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7 605</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7 225</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47</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810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15</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15</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48</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40"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42</w:t>
            </w:r>
          </w:p>
        </w:tc>
        <w:tc>
          <w:tcPr>
            <w:tcW w:w="87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48</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42</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967A4">
              <w:rPr>
                <w:rFonts w:ascii="Times New Roman" w:eastAsia="Calibri" w:hAnsi="Times New Roman" w:cs="Times New Roman"/>
                <w:bCs/>
                <w:sz w:val="12"/>
                <w:szCs w:val="12"/>
              </w:rPr>
              <w:t>м.р</w:t>
            </w:r>
            <w:proofErr w:type="spellEnd"/>
            <w:r w:rsidRPr="00A967A4">
              <w:rPr>
                <w:rFonts w:ascii="Times New Roman" w:eastAsia="Calibri" w:hAnsi="Times New Roman" w:cs="Times New Roman"/>
                <w:bCs/>
                <w:sz w:val="12"/>
                <w:szCs w:val="12"/>
              </w:rPr>
              <w:t>. Сергиевский Самарской области"</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49</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40"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5 535</w:t>
            </w:r>
          </w:p>
        </w:tc>
        <w:tc>
          <w:tcPr>
            <w:tcW w:w="87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5 135</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49</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611</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261</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49</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4 924</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4 874</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50</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40"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616</w:t>
            </w:r>
          </w:p>
        </w:tc>
        <w:tc>
          <w:tcPr>
            <w:tcW w:w="87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межбюджетные трансферты</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50</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616</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lastRenderedPageBreak/>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53</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40"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3</w:t>
            </w:r>
          </w:p>
        </w:tc>
        <w:tc>
          <w:tcPr>
            <w:tcW w:w="87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53</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240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3</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Непрограммные направления расходов местного бюджета</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99</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40"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w:t>
            </w:r>
          </w:p>
        </w:tc>
        <w:tc>
          <w:tcPr>
            <w:tcW w:w="87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A967A4">
        <w:trPr>
          <w:trHeight w:val="20"/>
        </w:trPr>
        <w:tc>
          <w:tcPr>
            <w:tcW w:w="398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Резервные средства</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99</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00000</w:t>
            </w:r>
          </w:p>
        </w:tc>
        <w:tc>
          <w:tcPr>
            <w:tcW w:w="426"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870</w:t>
            </w:r>
          </w:p>
        </w:tc>
        <w:tc>
          <w:tcPr>
            <w:tcW w:w="54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w:t>
            </w:r>
          </w:p>
        </w:tc>
        <w:tc>
          <w:tcPr>
            <w:tcW w:w="877"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w:t>
            </w:r>
          </w:p>
        </w:tc>
      </w:tr>
      <w:tr w:rsidR="00A967A4" w:rsidRPr="00A967A4" w:rsidTr="00A967A4">
        <w:trPr>
          <w:trHeight w:val="20"/>
        </w:trPr>
        <w:tc>
          <w:tcPr>
            <w:tcW w:w="3984"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Итого</w:t>
            </w:r>
          </w:p>
        </w:tc>
        <w:tc>
          <w:tcPr>
            <w:tcW w:w="411" w:type="dxa"/>
            <w:tcBorders>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283"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425" w:type="dxa"/>
            <w:tcBorders>
              <w:left w:val="nil"/>
              <w:right w:val="nil"/>
            </w:tcBorders>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67" w:type="dxa"/>
            <w:tcBorders>
              <w:left w:val="nil"/>
            </w:tcBorders>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 </w:t>
            </w:r>
          </w:p>
        </w:tc>
        <w:tc>
          <w:tcPr>
            <w:tcW w:w="426"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w:t>
            </w:r>
          </w:p>
        </w:tc>
        <w:tc>
          <w:tcPr>
            <w:tcW w:w="540"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78 757</w:t>
            </w:r>
          </w:p>
        </w:tc>
        <w:tc>
          <w:tcPr>
            <w:tcW w:w="877" w:type="dxa"/>
            <w:noWrap/>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57 509</w:t>
            </w:r>
          </w:p>
        </w:tc>
      </w:tr>
    </w:tbl>
    <w:p w:rsidR="00A967A4" w:rsidRDefault="00A967A4" w:rsidP="00A967A4">
      <w:pPr>
        <w:tabs>
          <w:tab w:val="left" w:pos="284"/>
        </w:tabs>
        <w:spacing w:after="0" w:line="240" w:lineRule="auto"/>
        <w:rPr>
          <w:rFonts w:ascii="Times New Roman" w:eastAsia="Calibri" w:hAnsi="Times New Roman" w:cs="Times New Roman"/>
          <w:sz w:val="12"/>
          <w:szCs w:val="12"/>
        </w:rPr>
      </w:pP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к Решению Собрания Представителей</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сельского поселения Сургут</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муниципального района Сергиевский</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Самарской области</w:t>
      </w:r>
    </w:p>
    <w:p w:rsidR="00A967A4" w:rsidRPr="00AB1E50" w:rsidRDefault="00A967A4" w:rsidP="00A967A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№39 от 24</w:t>
      </w:r>
      <w:r w:rsidRPr="00AB1E50">
        <w:rPr>
          <w:rFonts w:ascii="Times New Roman" w:eastAsia="Calibri" w:hAnsi="Times New Roman" w:cs="Times New Roman"/>
          <w:i/>
          <w:sz w:val="12"/>
          <w:szCs w:val="12"/>
        </w:rPr>
        <w:t>.12.2018 г.</w:t>
      </w:r>
    </w:p>
    <w:p w:rsidR="00A967A4" w:rsidRPr="00A967A4" w:rsidRDefault="00A967A4" w:rsidP="00A967A4">
      <w:pPr>
        <w:tabs>
          <w:tab w:val="left" w:pos="284"/>
        </w:tabs>
        <w:spacing w:after="0" w:line="240" w:lineRule="auto"/>
        <w:jc w:val="center"/>
        <w:rPr>
          <w:rFonts w:ascii="Times New Roman" w:eastAsia="Calibri" w:hAnsi="Times New Roman" w:cs="Times New Roman"/>
          <w:b/>
          <w:sz w:val="12"/>
          <w:szCs w:val="12"/>
        </w:rPr>
      </w:pPr>
      <w:r w:rsidRPr="00A967A4">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567"/>
        <w:gridCol w:w="1560"/>
        <w:gridCol w:w="4819"/>
        <w:gridCol w:w="567"/>
      </w:tblGrid>
      <w:tr w:rsidR="00A967A4" w:rsidRPr="00A967A4" w:rsidTr="00A967A4">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Код администратора</w:t>
            </w:r>
          </w:p>
        </w:tc>
        <w:tc>
          <w:tcPr>
            <w:tcW w:w="1560"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Код</w:t>
            </w:r>
          </w:p>
        </w:tc>
        <w:tc>
          <w:tcPr>
            <w:tcW w:w="4819"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xml:space="preserve">Наименование </w:t>
            </w:r>
          </w:p>
        </w:tc>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A967A4">
              <w:rPr>
                <w:rFonts w:ascii="Times New Roman" w:eastAsia="Calibri" w:hAnsi="Times New Roman" w:cs="Times New Roman"/>
                <w:bCs/>
                <w:sz w:val="12"/>
                <w:szCs w:val="12"/>
              </w:rPr>
              <w:t>рублей</w:t>
            </w:r>
          </w:p>
        </w:tc>
      </w:tr>
      <w:tr w:rsidR="00A967A4" w:rsidRPr="00A967A4" w:rsidTr="00A967A4">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1560"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01 00 00 00 00 0000 000</w:t>
            </w:r>
          </w:p>
        </w:tc>
        <w:tc>
          <w:tcPr>
            <w:tcW w:w="4819"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1213</w:t>
            </w:r>
          </w:p>
        </w:tc>
      </w:tr>
      <w:tr w:rsidR="00A967A4" w:rsidRPr="00A967A4" w:rsidTr="00A967A4">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1560"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01 03 00 00 00 0000 000</w:t>
            </w:r>
          </w:p>
        </w:tc>
        <w:tc>
          <w:tcPr>
            <w:tcW w:w="4819"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101</w:t>
            </w:r>
          </w:p>
        </w:tc>
      </w:tr>
      <w:tr w:rsidR="00A967A4" w:rsidRPr="00A967A4" w:rsidTr="00A967A4">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560"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01 03 01 00 00 0000 700</w:t>
            </w:r>
          </w:p>
        </w:tc>
        <w:tc>
          <w:tcPr>
            <w:tcW w:w="481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101</w:t>
            </w:r>
          </w:p>
        </w:tc>
      </w:tr>
      <w:tr w:rsidR="00A967A4" w:rsidRPr="00A967A4" w:rsidTr="00A967A4">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56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01 03 01 00 10 0000 710</w:t>
            </w:r>
          </w:p>
        </w:tc>
        <w:tc>
          <w:tcPr>
            <w:tcW w:w="481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101</w:t>
            </w:r>
          </w:p>
        </w:tc>
      </w:tr>
      <w:tr w:rsidR="00A967A4" w:rsidRPr="00A967A4" w:rsidTr="00A967A4">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1560"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01 05 01 00 00 0000 000</w:t>
            </w:r>
          </w:p>
        </w:tc>
        <w:tc>
          <w:tcPr>
            <w:tcW w:w="4819"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1112</w:t>
            </w:r>
          </w:p>
        </w:tc>
      </w:tr>
      <w:tr w:rsidR="00A967A4" w:rsidRPr="00A967A4" w:rsidTr="00A967A4">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1560"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01 05 00 00 00 0000 500</w:t>
            </w:r>
          </w:p>
        </w:tc>
        <w:tc>
          <w:tcPr>
            <w:tcW w:w="4819"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-77645</w:t>
            </w:r>
          </w:p>
        </w:tc>
      </w:tr>
      <w:tr w:rsidR="00A967A4" w:rsidRPr="00A967A4" w:rsidTr="00A967A4">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560"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01 05 02 00 00 0000 500</w:t>
            </w:r>
          </w:p>
        </w:tc>
        <w:tc>
          <w:tcPr>
            <w:tcW w:w="481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Увеличение прочих остатков средств бюджетов</w:t>
            </w:r>
          </w:p>
        </w:tc>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-77645</w:t>
            </w:r>
          </w:p>
        </w:tc>
      </w:tr>
      <w:tr w:rsidR="00A967A4" w:rsidRPr="00A967A4" w:rsidTr="00A967A4">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560"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01 05 02 01 00 0000 510</w:t>
            </w:r>
          </w:p>
        </w:tc>
        <w:tc>
          <w:tcPr>
            <w:tcW w:w="481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-77645</w:t>
            </w:r>
          </w:p>
        </w:tc>
      </w:tr>
      <w:tr w:rsidR="00A967A4" w:rsidRPr="00A967A4" w:rsidTr="00A967A4">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56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01 05 02 01 10 0000 510</w:t>
            </w:r>
          </w:p>
        </w:tc>
        <w:tc>
          <w:tcPr>
            <w:tcW w:w="481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-77645</w:t>
            </w:r>
          </w:p>
        </w:tc>
      </w:tr>
      <w:tr w:rsidR="00A967A4" w:rsidRPr="00A967A4" w:rsidTr="00A967A4">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1560"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01 05 00 00 00 0000 600</w:t>
            </w:r>
          </w:p>
        </w:tc>
        <w:tc>
          <w:tcPr>
            <w:tcW w:w="4819"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Уменьшение остатков средств бюджетов</w:t>
            </w:r>
          </w:p>
        </w:tc>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78757</w:t>
            </w:r>
          </w:p>
        </w:tc>
      </w:tr>
      <w:tr w:rsidR="00A967A4" w:rsidRPr="00A967A4" w:rsidTr="00A967A4">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560"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01 05 02 00 00 0000 600</w:t>
            </w:r>
          </w:p>
        </w:tc>
        <w:tc>
          <w:tcPr>
            <w:tcW w:w="481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Уменьшение прочих остатков средств бюджетов</w:t>
            </w:r>
          </w:p>
        </w:tc>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78757</w:t>
            </w:r>
          </w:p>
        </w:tc>
      </w:tr>
      <w:tr w:rsidR="00A967A4" w:rsidRPr="00A967A4" w:rsidTr="00A967A4">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560"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01 05 02 01 00 0000 610</w:t>
            </w:r>
          </w:p>
        </w:tc>
        <w:tc>
          <w:tcPr>
            <w:tcW w:w="481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78757</w:t>
            </w:r>
          </w:p>
        </w:tc>
      </w:tr>
      <w:tr w:rsidR="00A967A4" w:rsidRPr="00A967A4" w:rsidTr="00A967A4">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560"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01 05 02 01 10 0000 610</w:t>
            </w:r>
          </w:p>
        </w:tc>
        <w:tc>
          <w:tcPr>
            <w:tcW w:w="481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78757</w:t>
            </w:r>
          </w:p>
        </w:tc>
      </w:tr>
    </w:tbl>
    <w:p w:rsidR="00A967A4" w:rsidRDefault="00A967A4" w:rsidP="00A967A4">
      <w:pPr>
        <w:tabs>
          <w:tab w:val="left" w:pos="284"/>
        </w:tabs>
        <w:spacing w:after="0" w:line="240" w:lineRule="auto"/>
        <w:rPr>
          <w:rFonts w:ascii="Times New Roman" w:eastAsia="Calibri" w:hAnsi="Times New Roman" w:cs="Times New Roman"/>
          <w:sz w:val="12"/>
          <w:szCs w:val="12"/>
        </w:rPr>
      </w:pP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к Решению Собрания Представителей</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сельского поселения Сургут</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муниципального района Сергиевский</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Самарской области</w:t>
      </w:r>
    </w:p>
    <w:p w:rsidR="00A967A4" w:rsidRPr="00AB1E50" w:rsidRDefault="00A967A4" w:rsidP="00A967A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№39 от 24</w:t>
      </w:r>
      <w:r w:rsidRPr="00AB1E50">
        <w:rPr>
          <w:rFonts w:ascii="Times New Roman" w:eastAsia="Calibri" w:hAnsi="Times New Roman" w:cs="Times New Roman"/>
          <w:i/>
          <w:sz w:val="12"/>
          <w:szCs w:val="12"/>
        </w:rPr>
        <w:t>.12.2018 г.</w:t>
      </w:r>
    </w:p>
    <w:p w:rsidR="00A967A4" w:rsidRPr="00A967A4" w:rsidRDefault="00A967A4" w:rsidP="00A967A4">
      <w:pPr>
        <w:tabs>
          <w:tab w:val="left" w:pos="284"/>
        </w:tabs>
        <w:spacing w:after="0" w:line="240" w:lineRule="auto"/>
        <w:jc w:val="center"/>
        <w:rPr>
          <w:rFonts w:ascii="Times New Roman" w:eastAsia="Calibri" w:hAnsi="Times New Roman" w:cs="Times New Roman"/>
          <w:b/>
          <w:sz w:val="12"/>
          <w:szCs w:val="12"/>
        </w:rPr>
      </w:pPr>
      <w:r w:rsidRPr="00A967A4">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0" w:type="auto"/>
        <w:tblInd w:w="108" w:type="dxa"/>
        <w:tblLayout w:type="fixed"/>
        <w:tblLook w:val="04A0" w:firstRow="1" w:lastRow="0" w:firstColumn="1" w:lastColumn="0" w:noHBand="0" w:noVBand="1"/>
      </w:tblPr>
      <w:tblGrid>
        <w:gridCol w:w="567"/>
        <w:gridCol w:w="1418"/>
        <w:gridCol w:w="4304"/>
        <w:gridCol w:w="665"/>
        <w:gridCol w:w="559"/>
      </w:tblGrid>
      <w:tr w:rsidR="00A967A4" w:rsidRPr="00A967A4" w:rsidTr="00496689">
        <w:trPr>
          <w:trHeight w:val="20"/>
        </w:trPr>
        <w:tc>
          <w:tcPr>
            <w:tcW w:w="567" w:type="dxa"/>
            <w:vMerge w:val="restart"/>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Код администратора</w:t>
            </w:r>
          </w:p>
        </w:tc>
        <w:tc>
          <w:tcPr>
            <w:tcW w:w="1418" w:type="dxa"/>
            <w:vMerge w:val="restart"/>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Код</w:t>
            </w:r>
          </w:p>
        </w:tc>
        <w:tc>
          <w:tcPr>
            <w:tcW w:w="4304" w:type="dxa"/>
            <w:vMerge w:val="restart"/>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xml:space="preserve">Наименование </w:t>
            </w:r>
          </w:p>
        </w:tc>
        <w:tc>
          <w:tcPr>
            <w:tcW w:w="1224" w:type="dxa"/>
            <w:gridSpan w:val="2"/>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Сумма, тыс. рублей</w:t>
            </w:r>
          </w:p>
        </w:tc>
      </w:tr>
      <w:tr w:rsidR="00A967A4" w:rsidRPr="00A967A4" w:rsidTr="00496689">
        <w:trPr>
          <w:trHeight w:val="20"/>
        </w:trPr>
        <w:tc>
          <w:tcPr>
            <w:tcW w:w="567" w:type="dxa"/>
            <w:vMerge/>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1418" w:type="dxa"/>
            <w:vMerge/>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4304" w:type="dxa"/>
            <w:vMerge/>
            <w:hideMark/>
          </w:tcPr>
          <w:p w:rsidR="00A967A4" w:rsidRPr="00A967A4" w:rsidRDefault="00A967A4" w:rsidP="00A967A4">
            <w:pPr>
              <w:tabs>
                <w:tab w:val="left" w:pos="284"/>
              </w:tabs>
              <w:rPr>
                <w:rFonts w:ascii="Times New Roman" w:eastAsia="Calibri" w:hAnsi="Times New Roman" w:cs="Times New Roman"/>
                <w:bCs/>
                <w:sz w:val="12"/>
                <w:szCs w:val="12"/>
              </w:rPr>
            </w:pPr>
          </w:p>
        </w:tc>
        <w:tc>
          <w:tcPr>
            <w:tcW w:w="66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2019 год</w:t>
            </w:r>
          </w:p>
        </w:tc>
        <w:tc>
          <w:tcPr>
            <w:tcW w:w="559"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2020 год</w:t>
            </w:r>
          </w:p>
        </w:tc>
      </w:tr>
      <w:tr w:rsidR="00A967A4" w:rsidRPr="00A967A4" w:rsidTr="00496689">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1418"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01 00 00 00 00 0000 000</w:t>
            </w:r>
          </w:p>
        </w:tc>
        <w:tc>
          <w:tcPr>
            <w:tcW w:w="430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ИСТОЧНИКИ ВНУТРЕННЕГО ФИНАНСИРОВАНИЯ ДЕФИЦИТОВ БЮДЖЕТОВ</w:t>
            </w:r>
          </w:p>
        </w:tc>
        <w:tc>
          <w:tcPr>
            <w:tcW w:w="66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559"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496689">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1418"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01 03 00 00 00 0000 000</w:t>
            </w:r>
          </w:p>
        </w:tc>
        <w:tc>
          <w:tcPr>
            <w:tcW w:w="430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6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559"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496689">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418"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01 03 01 00 00 0000 700</w:t>
            </w:r>
          </w:p>
        </w:tc>
        <w:tc>
          <w:tcPr>
            <w:tcW w:w="430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6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101</w:t>
            </w:r>
          </w:p>
        </w:tc>
        <w:tc>
          <w:tcPr>
            <w:tcW w:w="55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101</w:t>
            </w:r>
          </w:p>
        </w:tc>
      </w:tr>
      <w:tr w:rsidR="00A967A4" w:rsidRPr="00A967A4" w:rsidTr="00496689">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418"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01 03 01 00 10 0000 710</w:t>
            </w:r>
          </w:p>
        </w:tc>
        <w:tc>
          <w:tcPr>
            <w:tcW w:w="430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6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101</w:t>
            </w:r>
          </w:p>
        </w:tc>
        <w:tc>
          <w:tcPr>
            <w:tcW w:w="55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101</w:t>
            </w:r>
          </w:p>
        </w:tc>
      </w:tr>
      <w:tr w:rsidR="00A967A4" w:rsidRPr="00A967A4" w:rsidTr="00496689">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418"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01 03 01 00 00 0000 800</w:t>
            </w:r>
          </w:p>
        </w:tc>
        <w:tc>
          <w:tcPr>
            <w:tcW w:w="430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6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101</w:t>
            </w:r>
          </w:p>
        </w:tc>
        <w:tc>
          <w:tcPr>
            <w:tcW w:w="55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101</w:t>
            </w:r>
          </w:p>
        </w:tc>
      </w:tr>
      <w:tr w:rsidR="00A967A4" w:rsidRPr="00A967A4" w:rsidTr="00496689">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418"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01 03 01 00 10 0000 810</w:t>
            </w:r>
          </w:p>
        </w:tc>
        <w:tc>
          <w:tcPr>
            <w:tcW w:w="430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6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101</w:t>
            </w:r>
          </w:p>
        </w:tc>
        <w:tc>
          <w:tcPr>
            <w:tcW w:w="55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101</w:t>
            </w:r>
          </w:p>
        </w:tc>
      </w:tr>
      <w:tr w:rsidR="00A967A4" w:rsidRPr="00A967A4" w:rsidTr="00496689">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1418"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01 05 00 00 00 0000 000</w:t>
            </w:r>
          </w:p>
        </w:tc>
        <w:tc>
          <w:tcPr>
            <w:tcW w:w="430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Изменение остатков средств на счетах по учету средств бюджетов</w:t>
            </w:r>
          </w:p>
        </w:tc>
        <w:tc>
          <w:tcPr>
            <w:tcW w:w="665"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c>
          <w:tcPr>
            <w:tcW w:w="559"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w:t>
            </w:r>
          </w:p>
        </w:tc>
      </w:tr>
      <w:tr w:rsidR="00A967A4" w:rsidRPr="00A967A4" w:rsidTr="00496689">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1418"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01 05 00 00 00 0000 500</w:t>
            </w:r>
          </w:p>
        </w:tc>
        <w:tc>
          <w:tcPr>
            <w:tcW w:w="430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 xml:space="preserve">Увеличение остатков средств бюджетов </w:t>
            </w:r>
          </w:p>
        </w:tc>
        <w:tc>
          <w:tcPr>
            <w:tcW w:w="66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-11284</w:t>
            </w:r>
          </w:p>
        </w:tc>
        <w:tc>
          <w:tcPr>
            <w:tcW w:w="55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-11738</w:t>
            </w:r>
          </w:p>
        </w:tc>
      </w:tr>
      <w:tr w:rsidR="00A967A4" w:rsidRPr="00A967A4" w:rsidTr="00496689">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418"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01 05 02 00 00 0000 500</w:t>
            </w:r>
          </w:p>
        </w:tc>
        <w:tc>
          <w:tcPr>
            <w:tcW w:w="430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Увеличение прочих остатков средств бюджетов</w:t>
            </w:r>
          </w:p>
        </w:tc>
        <w:tc>
          <w:tcPr>
            <w:tcW w:w="66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-11284</w:t>
            </w:r>
          </w:p>
        </w:tc>
        <w:tc>
          <w:tcPr>
            <w:tcW w:w="55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-11738</w:t>
            </w:r>
          </w:p>
        </w:tc>
      </w:tr>
      <w:tr w:rsidR="00A967A4" w:rsidRPr="00A967A4" w:rsidTr="00496689">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418"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01 05 02 01 00 0000 510</w:t>
            </w:r>
          </w:p>
        </w:tc>
        <w:tc>
          <w:tcPr>
            <w:tcW w:w="430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Увеличение прочих остатков денежных средств бюджетов</w:t>
            </w:r>
          </w:p>
        </w:tc>
        <w:tc>
          <w:tcPr>
            <w:tcW w:w="66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-11284</w:t>
            </w:r>
          </w:p>
        </w:tc>
        <w:tc>
          <w:tcPr>
            <w:tcW w:w="55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-11738</w:t>
            </w:r>
          </w:p>
        </w:tc>
      </w:tr>
      <w:tr w:rsidR="00A967A4" w:rsidRPr="00A967A4" w:rsidTr="00496689">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418"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01 05 02 01 10 0000 510</w:t>
            </w:r>
          </w:p>
        </w:tc>
        <w:tc>
          <w:tcPr>
            <w:tcW w:w="430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6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-11284</w:t>
            </w:r>
          </w:p>
        </w:tc>
        <w:tc>
          <w:tcPr>
            <w:tcW w:w="55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-11738</w:t>
            </w:r>
          </w:p>
        </w:tc>
      </w:tr>
      <w:tr w:rsidR="00A967A4" w:rsidRPr="00A967A4" w:rsidTr="00496689">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433</w:t>
            </w:r>
          </w:p>
        </w:tc>
        <w:tc>
          <w:tcPr>
            <w:tcW w:w="1418"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01 05 00 00 00 0000 600</w:t>
            </w:r>
          </w:p>
        </w:tc>
        <w:tc>
          <w:tcPr>
            <w:tcW w:w="4304" w:type="dxa"/>
            <w:hideMark/>
          </w:tcPr>
          <w:p w:rsidR="00A967A4" w:rsidRPr="00A967A4" w:rsidRDefault="00A967A4" w:rsidP="00A967A4">
            <w:pPr>
              <w:tabs>
                <w:tab w:val="left" w:pos="284"/>
              </w:tabs>
              <w:rPr>
                <w:rFonts w:ascii="Times New Roman" w:eastAsia="Calibri" w:hAnsi="Times New Roman" w:cs="Times New Roman"/>
                <w:bCs/>
                <w:sz w:val="12"/>
                <w:szCs w:val="12"/>
              </w:rPr>
            </w:pPr>
            <w:r w:rsidRPr="00A967A4">
              <w:rPr>
                <w:rFonts w:ascii="Times New Roman" w:eastAsia="Calibri" w:hAnsi="Times New Roman" w:cs="Times New Roman"/>
                <w:bCs/>
                <w:sz w:val="12"/>
                <w:szCs w:val="12"/>
              </w:rPr>
              <w:t>Уменьшение остатков средств бюджетов</w:t>
            </w:r>
          </w:p>
        </w:tc>
        <w:tc>
          <w:tcPr>
            <w:tcW w:w="66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11284</w:t>
            </w:r>
          </w:p>
        </w:tc>
        <w:tc>
          <w:tcPr>
            <w:tcW w:w="55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11738</w:t>
            </w:r>
          </w:p>
        </w:tc>
      </w:tr>
      <w:tr w:rsidR="00A967A4" w:rsidRPr="00A967A4" w:rsidTr="00496689">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418"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01 05 02 00 00 0000 600</w:t>
            </w:r>
          </w:p>
        </w:tc>
        <w:tc>
          <w:tcPr>
            <w:tcW w:w="430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Уменьшение прочих остатков средств бюджетов</w:t>
            </w:r>
          </w:p>
        </w:tc>
        <w:tc>
          <w:tcPr>
            <w:tcW w:w="66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11284</w:t>
            </w:r>
          </w:p>
        </w:tc>
        <w:tc>
          <w:tcPr>
            <w:tcW w:w="55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11738</w:t>
            </w:r>
          </w:p>
        </w:tc>
      </w:tr>
      <w:tr w:rsidR="00A967A4" w:rsidRPr="00A967A4" w:rsidTr="00496689">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418"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01 05 02 01 00 0000 610</w:t>
            </w:r>
          </w:p>
        </w:tc>
        <w:tc>
          <w:tcPr>
            <w:tcW w:w="430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Уменьшение прочих остатков денежных средств бюджетов</w:t>
            </w:r>
          </w:p>
        </w:tc>
        <w:tc>
          <w:tcPr>
            <w:tcW w:w="66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11284</w:t>
            </w:r>
          </w:p>
        </w:tc>
        <w:tc>
          <w:tcPr>
            <w:tcW w:w="55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11738</w:t>
            </w:r>
          </w:p>
        </w:tc>
      </w:tr>
      <w:tr w:rsidR="00A967A4" w:rsidRPr="00A967A4" w:rsidTr="00496689">
        <w:trPr>
          <w:trHeight w:val="20"/>
        </w:trPr>
        <w:tc>
          <w:tcPr>
            <w:tcW w:w="567"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433</w:t>
            </w:r>
          </w:p>
        </w:tc>
        <w:tc>
          <w:tcPr>
            <w:tcW w:w="1418" w:type="dxa"/>
            <w:noWrap/>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01 05 02 01 10 0000 610</w:t>
            </w:r>
          </w:p>
        </w:tc>
        <w:tc>
          <w:tcPr>
            <w:tcW w:w="4304"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65"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11284</w:t>
            </w:r>
          </w:p>
        </w:tc>
        <w:tc>
          <w:tcPr>
            <w:tcW w:w="559" w:type="dxa"/>
            <w:hideMark/>
          </w:tcPr>
          <w:p w:rsidR="00A967A4" w:rsidRPr="00A967A4" w:rsidRDefault="00A967A4" w:rsidP="00A967A4">
            <w:pPr>
              <w:tabs>
                <w:tab w:val="left" w:pos="284"/>
              </w:tabs>
              <w:rPr>
                <w:rFonts w:ascii="Times New Roman" w:eastAsia="Calibri" w:hAnsi="Times New Roman" w:cs="Times New Roman"/>
                <w:sz w:val="12"/>
                <w:szCs w:val="12"/>
              </w:rPr>
            </w:pPr>
            <w:r w:rsidRPr="00A967A4">
              <w:rPr>
                <w:rFonts w:ascii="Times New Roman" w:eastAsia="Calibri" w:hAnsi="Times New Roman" w:cs="Times New Roman"/>
                <w:sz w:val="12"/>
                <w:szCs w:val="12"/>
              </w:rPr>
              <w:t>11738</w:t>
            </w:r>
          </w:p>
        </w:tc>
      </w:tr>
    </w:tbl>
    <w:p w:rsidR="00A967A4" w:rsidRDefault="00A967A4" w:rsidP="00A967A4">
      <w:pPr>
        <w:tabs>
          <w:tab w:val="left" w:pos="284"/>
        </w:tabs>
        <w:spacing w:after="0" w:line="240" w:lineRule="auto"/>
        <w:rPr>
          <w:rFonts w:ascii="Times New Roman" w:eastAsia="Calibri" w:hAnsi="Times New Roman" w:cs="Times New Roman"/>
          <w:sz w:val="12"/>
          <w:szCs w:val="12"/>
        </w:rPr>
      </w:pPr>
    </w:p>
    <w:p w:rsidR="007C09BF" w:rsidRDefault="007C09BF" w:rsidP="00A967A4">
      <w:pPr>
        <w:tabs>
          <w:tab w:val="left" w:pos="284"/>
        </w:tabs>
        <w:spacing w:after="0" w:line="240" w:lineRule="auto"/>
        <w:rPr>
          <w:rFonts w:ascii="Times New Roman" w:eastAsia="Calibri" w:hAnsi="Times New Roman" w:cs="Times New Roman"/>
          <w:sz w:val="12"/>
          <w:szCs w:val="12"/>
        </w:rPr>
      </w:pP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№10</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к Решению Собрания Представителей</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сельского поселения Сургут</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муниципального района Сергиевский</w:t>
      </w:r>
    </w:p>
    <w:p w:rsidR="00A967A4" w:rsidRPr="00AB1E50" w:rsidRDefault="00A967A4" w:rsidP="00A967A4">
      <w:pPr>
        <w:tabs>
          <w:tab w:val="left" w:pos="284"/>
        </w:tabs>
        <w:spacing w:after="0" w:line="240" w:lineRule="auto"/>
        <w:jc w:val="right"/>
        <w:rPr>
          <w:rFonts w:ascii="Times New Roman" w:eastAsia="Calibri" w:hAnsi="Times New Roman" w:cs="Times New Roman"/>
          <w:i/>
          <w:sz w:val="12"/>
          <w:szCs w:val="12"/>
        </w:rPr>
      </w:pPr>
      <w:r w:rsidRPr="00AB1E50">
        <w:rPr>
          <w:rFonts w:ascii="Times New Roman" w:eastAsia="Calibri" w:hAnsi="Times New Roman" w:cs="Times New Roman"/>
          <w:i/>
          <w:sz w:val="12"/>
          <w:szCs w:val="12"/>
        </w:rPr>
        <w:t>Самарской области</w:t>
      </w:r>
    </w:p>
    <w:p w:rsidR="00A967A4" w:rsidRPr="00AB1E50" w:rsidRDefault="00A967A4" w:rsidP="00A967A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№39 от 24</w:t>
      </w:r>
      <w:r w:rsidRPr="00AB1E50">
        <w:rPr>
          <w:rFonts w:ascii="Times New Roman" w:eastAsia="Calibri" w:hAnsi="Times New Roman" w:cs="Times New Roman"/>
          <w:i/>
          <w:sz w:val="12"/>
          <w:szCs w:val="12"/>
        </w:rPr>
        <w:t>.12.2018 г.</w:t>
      </w:r>
    </w:p>
    <w:p w:rsidR="00A967A4" w:rsidRPr="00E66701" w:rsidRDefault="00A967A4" w:rsidP="00A967A4">
      <w:pPr>
        <w:tabs>
          <w:tab w:val="left" w:pos="284"/>
        </w:tabs>
        <w:spacing w:after="0" w:line="240" w:lineRule="auto"/>
        <w:jc w:val="center"/>
        <w:rPr>
          <w:rFonts w:ascii="Times New Roman" w:eastAsia="Calibri" w:hAnsi="Times New Roman" w:cs="Times New Roman"/>
          <w:b/>
          <w:sz w:val="12"/>
          <w:szCs w:val="12"/>
        </w:rPr>
      </w:pPr>
      <w:r w:rsidRPr="00E66701">
        <w:rPr>
          <w:rFonts w:ascii="Times New Roman" w:eastAsia="Calibri" w:hAnsi="Times New Roman" w:cs="Times New Roman"/>
          <w:b/>
          <w:sz w:val="12"/>
          <w:szCs w:val="12"/>
        </w:rPr>
        <w:t xml:space="preserve">ПРОГРАММА МУНИЦИПАЛЬНЫХ ВНУТРЕННИХ ЗАИМСТВОВАНИЙ </w:t>
      </w:r>
    </w:p>
    <w:p w:rsidR="00A967A4" w:rsidRPr="00E66701" w:rsidRDefault="00A967A4" w:rsidP="00A967A4">
      <w:pPr>
        <w:tabs>
          <w:tab w:val="left" w:pos="284"/>
        </w:tabs>
        <w:spacing w:after="0" w:line="240" w:lineRule="auto"/>
        <w:jc w:val="center"/>
        <w:rPr>
          <w:rFonts w:ascii="Times New Roman" w:eastAsia="Calibri" w:hAnsi="Times New Roman" w:cs="Times New Roman"/>
          <w:b/>
          <w:sz w:val="12"/>
          <w:szCs w:val="12"/>
        </w:rPr>
      </w:pPr>
      <w:r w:rsidRPr="00E66701">
        <w:rPr>
          <w:rFonts w:ascii="Times New Roman" w:eastAsia="Calibri" w:hAnsi="Times New Roman" w:cs="Times New Roman"/>
          <w:b/>
          <w:sz w:val="12"/>
          <w:szCs w:val="12"/>
        </w:rPr>
        <w:t>МЕСТНОГО БЮДЖЕТА НА 2018 ГОД И ПЛАНОВЫЙ ПЕРИОД 2019</w:t>
      </w:r>
      <w:proofErr w:type="gramStart"/>
      <w:r w:rsidRPr="00E66701">
        <w:rPr>
          <w:rFonts w:ascii="Times New Roman" w:eastAsia="Calibri" w:hAnsi="Times New Roman" w:cs="Times New Roman"/>
          <w:b/>
          <w:sz w:val="12"/>
          <w:szCs w:val="12"/>
        </w:rPr>
        <w:t xml:space="preserve"> И</w:t>
      </w:r>
      <w:proofErr w:type="gramEnd"/>
      <w:r w:rsidRPr="00E66701">
        <w:rPr>
          <w:rFonts w:ascii="Times New Roman" w:eastAsia="Calibri" w:hAnsi="Times New Roman" w:cs="Times New Roman"/>
          <w:b/>
          <w:sz w:val="12"/>
          <w:szCs w:val="12"/>
        </w:rPr>
        <w:t xml:space="preserve"> 2020 ГОДОВ</w:t>
      </w:r>
    </w:p>
    <w:p w:rsidR="00A967A4" w:rsidRPr="00E66701" w:rsidRDefault="00A967A4" w:rsidP="00A967A4">
      <w:pPr>
        <w:tabs>
          <w:tab w:val="left" w:pos="284"/>
        </w:tabs>
        <w:spacing w:after="0" w:line="240" w:lineRule="auto"/>
        <w:jc w:val="center"/>
        <w:rPr>
          <w:rFonts w:ascii="Times New Roman" w:eastAsia="Calibri" w:hAnsi="Times New Roman" w:cs="Times New Roman"/>
          <w:b/>
          <w:sz w:val="12"/>
          <w:szCs w:val="12"/>
        </w:rPr>
      </w:pPr>
      <w:r w:rsidRPr="00E66701">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742"/>
        <w:tblW w:w="7513" w:type="dxa"/>
        <w:tblInd w:w="108" w:type="dxa"/>
        <w:tblLook w:val="04A0" w:firstRow="1" w:lastRow="0" w:firstColumn="1" w:lastColumn="0" w:noHBand="0" w:noVBand="1"/>
      </w:tblPr>
      <w:tblGrid>
        <w:gridCol w:w="426"/>
        <w:gridCol w:w="3685"/>
        <w:gridCol w:w="1701"/>
        <w:gridCol w:w="1701"/>
      </w:tblGrid>
      <w:tr w:rsidR="00A967A4" w:rsidRPr="00E66701" w:rsidTr="00F91E22">
        <w:trPr>
          <w:trHeight w:val="314"/>
        </w:trPr>
        <w:tc>
          <w:tcPr>
            <w:tcW w:w="426" w:type="dxa"/>
            <w:hideMark/>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 xml:space="preserve">№ </w:t>
            </w:r>
            <w:proofErr w:type="gramStart"/>
            <w:r w:rsidRPr="00E66701">
              <w:rPr>
                <w:rFonts w:ascii="Times New Roman" w:hAnsi="Times New Roman"/>
                <w:sz w:val="12"/>
                <w:szCs w:val="12"/>
              </w:rPr>
              <w:t>п</w:t>
            </w:r>
            <w:proofErr w:type="gramEnd"/>
            <w:r w:rsidRPr="00E66701">
              <w:rPr>
                <w:rFonts w:ascii="Times New Roman" w:hAnsi="Times New Roman"/>
                <w:sz w:val="12"/>
                <w:szCs w:val="12"/>
              </w:rPr>
              <w:t>/п</w:t>
            </w:r>
          </w:p>
        </w:tc>
        <w:tc>
          <w:tcPr>
            <w:tcW w:w="3685" w:type="dxa"/>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 xml:space="preserve">Вид и наименование заимствования </w:t>
            </w:r>
          </w:p>
        </w:tc>
        <w:tc>
          <w:tcPr>
            <w:tcW w:w="1701" w:type="dxa"/>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Привлечение средств в 2018 году, тыс. рублей</w:t>
            </w:r>
          </w:p>
        </w:tc>
        <w:tc>
          <w:tcPr>
            <w:tcW w:w="1701" w:type="dxa"/>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Погашение основного долга в 2018 году, тыс. рублей</w:t>
            </w:r>
          </w:p>
        </w:tc>
      </w:tr>
      <w:tr w:rsidR="00A967A4" w:rsidRPr="00E66701" w:rsidTr="00F91E22">
        <w:trPr>
          <w:trHeight w:val="20"/>
        </w:trPr>
        <w:tc>
          <w:tcPr>
            <w:tcW w:w="426" w:type="dxa"/>
            <w:hideMark/>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1.</w:t>
            </w:r>
          </w:p>
        </w:tc>
        <w:tc>
          <w:tcPr>
            <w:tcW w:w="3685" w:type="dxa"/>
            <w:hideMark/>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A967A4" w:rsidRPr="00E66701" w:rsidRDefault="00A967A4" w:rsidP="00F91E22">
            <w:pPr>
              <w:tabs>
                <w:tab w:val="left" w:pos="284"/>
              </w:tabs>
              <w:rPr>
                <w:rFonts w:ascii="Times New Roman" w:hAnsi="Times New Roman"/>
                <w:sz w:val="12"/>
                <w:szCs w:val="12"/>
              </w:rPr>
            </w:pPr>
            <w:r>
              <w:rPr>
                <w:rFonts w:ascii="Times New Roman" w:hAnsi="Times New Roman"/>
                <w:sz w:val="12"/>
                <w:szCs w:val="12"/>
              </w:rPr>
              <w:t>101</w:t>
            </w:r>
          </w:p>
        </w:tc>
        <w:tc>
          <w:tcPr>
            <w:tcW w:w="1701" w:type="dxa"/>
            <w:hideMark/>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0</w:t>
            </w:r>
          </w:p>
        </w:tc>
      </w:tr>
    </w:tbl>
    <w:p w:rsidR="00A967A4" w:rsidRPr="00E66701" w:rsidRDefault="00A967A4" w:rsidP="00A967A4">
      <w:pPr>
        <w:tabs>
          <w:tab w:val="left" w:pos="284"/>
        </w:tabs>
        <w:spacing w:after="0" w:line="240" w:lineRule="auto"/>
        <w:jc w:val="center"/>
        <w:rPr>
          <w:rFonts w:ascii="Times New Roman" w:eastAsia="Calibri" w:hAnsi="Times New Roman" w:cs="Times New Roman"/>
          <w:b/>
          <w:sz w:val="12"/>
          <w:szCs w:val="12"/>
        </w:rPr>
      </w:pPr>
      <w:r w:rsidRPr="00E66701">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42"/>
        <w:tblW w:w="7513" w:type="dxa"/>
        <w:tblInd w:w="108" w:type="dxa"/>
        <w:tblLook w:val="04A0" w:firstRow="1" w:lastRow="0" w:firstColumn="1" w:lastColumn="0" w:noHBand="0" w:noVBand="1"/>
      </w:tblPr>
      <w:tblGrid>
        <w:gridCol w:w="426"/>
        <w:gridCol w:w="3685"/>
        <w:gridCol w:w="1701"/>
        <w:gridCol w:w="1701"/>
      </w:tblGrid>
      <w:tr w:rsidR="00A967A4" w:rsidRPr="00E66701" w:rsidTr="00F91E22">
        <w:trPr>
          <w:trHeight w:val="314"/>
        </w:trPr>
        <w:tc>
          <w:tcPr>
            <w:tcW w:w="426" w:type="dxa"/>
            <w:hideMark/>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 xml:space="preserve">№ </w:t>
            </w:r>
            <w:proofErr w:type="gramStart"/>
            <w:r w:rsidRPr="00E66701">
              <w:rPr>
                <w:rFonts w:ascii="Times New Roman" w:hAnsi="Times New Roman"/>
                <w:sz w:val="12"/>
                <w:szCs w:val="12"/>
              </w:rPr>
              <w:t>п</w:t>
            </w:r>
            <w:proofErr w:type="gramEnd"/>
            <w:r w:rsidRPr="00E66701">
              <w:rPr>
                <w:rFonts w:ascii="Times New Roman" w:hAnsi="Times New Roman"/>
                <w:sz w:val="12"/>
                <w:szCs w:val="12"/>
              </w:rPr>
              <w:t>/п</w:t>
            </w:r>
          </w:p>
        </w:tc>
        <w:tc>
          <w:tcPr>
            <w:tcW w:w="3685" w:type="dxa"/>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 xml:space="preserve">Вид и наименование заимствования </w:t>
            </w:r>
          </w:p>
        </w:tc>
        <w:tc>
          <w:tcPr>
            <w:tcW w:w="1701" w:type="dxa"/>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Привлечение средств в 2019 году, тыс. рублей</w:t>
            </w:r>
          </w:p>
        </w:tc>
        <w:tc>
          <w:tcPr>
            <w:tcW w:w="1701" w:type="dxa"/>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Погашение основного долга в 2019 году, тыс. рублей</w:t>
            </w:r>
          </w:p>
        </w:tc>
      </w:tr>
      <w:tr w:rsidR="00A967A4" w:rsidRPr="00E66701" w:rsidTr="00F91E22">
        <w:trPr>
          <w:trHeight w:val="20"/>
        </w:trPr>
        <w:tc>
          <w:tcPr>
            <w:tcW w:w="426" w:type="dxa"/>
            <w:hideMark/>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1.</w:t>
            </w:r>
          </w:p>
        </w:tc>
        <w:tc>
          <w:tcPr>
            <w:tcW w:w="3685" w:type="dxa"/>
            <w:hideMark/>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A967A4" w:rsidRPr="00E66701" w:rsidRDefault="00A967A4" w:rsidP="00F91E22">
            <w:pPr>
              <w:tabs>
                <w:tab w:val="left" w:pos="284"/>
              </w:tabs>
              <w:rPr>
                <w:rFonts w:ascii="Times New Roman" w:hAnsi="Times New Roman"/>
                <w:sz w:val="12"/>
                <w:szCs w:val="12"/>
              </w:rPr>
            </w:pPr>
            <w:r w:rsidRPr="00A967A4">
              <w:rPr>
                <w:rFonts w:ascii="Times New Roman" w:hAnsi="Times New Roman"/>
                <w:sz w:val="12"/>
                <w:szCs w:val="12"/>
              </w:rPr>
              <w:t>101</w:t>
            </w:r>
          </w:p>
        </w:tc>
        <w:tc>
          <w:tcPr>
            <w:tcW w:w="1701" w:type="dxa"/>
            <w:hideMark/>
          </w:tcPr>
          <w:p w:rsidR="00A967A4" w:rsidRPr="00E66701" w:rsidRDefault="00A967A4" w:rsidP="00F91E22">
            <w:pPr>
              <w:tabs>
                <w:tab w:val="left" w:pos="284"/>
              </w:tabs>
              <w:rPr>
                <w:rFonts w:ascii="Times New Roman" w:hAnsi="Times New Roman"/>
                <w:sz w:val="12"/>
                <w:szCs w:val="12"/>
              </w:rPr>
            </w:pPr>
            <w:r w:rsidRPr="00A967A4">
              <w:rPr>
                <w:rFonts w:ascii="Times New Roman" w:hAnsi="Times New Roman"/>
                <w:sz w:val="12"/>
                <w:szCs w:val="12"/>
              </w:rPr>
              <w:t>101</w:t>
            </w:r>
          </w:p>
        </w:tc>
      </w:tr>
    </w:tbl>
    <w:p w:rsidR="00A967A4" w:rsidRPr="00E66701" w:rsidRDefault="00A967A4" w:rsidP="00A967A4">
      <w:pPr>
        <w:tabs>
          <w:tab w:val="left" w:pos="284"/>
        </w:tabs>
        <w:spacing w:after="0" w:line="240" w:lineRule="auto"/>
        <w:jc w:val="center"/>
        <w:rPr>
          <w:rFonts w:ascii="Times New Roman" w:eastAsia="Calibri" w:hAnsi="Times New Roman" w:cs="Times New Roman"/>
          <w:b/>
          <w:sz w:val="12"/>
          <w:szCs w:val="12"/>
        </w:rPr>
      </w:pPr>
      <w:r w:rsidRPr="00E66701">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42"/>
        <w:tblW w:w="7513" w:type="dxa"/>
        <w:tblInd w:w="108" w:type="dxa"/>
        <w:tblLook w:val="04A0" w:firstRow="1" w:lastRow="0" w:firstColumn="1" w:lastColumn="0" w:noHBand="0" w:noVBand="1"/>
      </w:tblPr>
      <w:tblGrid>
        <w:gridCol w:w="426"/>
        <w:gridCol w:w="3685"/>
        <w:gridCol w:w="1701"/>
        <w:gridCol w:w="1701"/>
      </w:tblGrid>
      <w:tr w:rsidR="00A967A4" w:rsidRPr="00E66701" w:rsidTr="00F91E22">
        <w:trPr>
          <w:trHeight w:val="314"/>
        </w:trPr>
        <w:tc>
          <w:tcPr>
            <w:tcW w:w="426" w:type="dxa"/>
            <w:hideMark/>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 xml:space="preserve">№ </w:t>
            </w:r>
            <w:proofErr w:type="gramStart"/>
            <w:r w:rsidRPr="00E66701">
              <w:rPr>
                <w:rFonts w:ascii="Times New Roman" w:hAnsi="Times New Roman"/>
                <w:sz w:val="12"/>
                <w:szCs w:val="12"/>
              </w:rPr>
              <w:t>п</w:t>
            </w:r>
            <w:proofErr w:type="gramEnd"/>
            <w:r w:rsidRPr="00E66701">
              <w:rPr>
                <w:rFonts w:ascii="Times New Roman" w:hAnsi="Times New Roman"/>
                <w:sz w:val="12"/>
                <w:szCs w:val="12"/>
              </w:rPr>
              <w:t>/п</w:t>
            </w:r>
          </w:p>
        </w:tc>
        <w:tc>
          <w:tcPr>
            <w:tcW w:w="3685" w:type="dxa"/>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 xml:space="preserve">Вид и наименование заимствования </w:t>
            </w:r>
          </w:p>
        </w:tc>
        <w:tc>
          <w:tcPr>
            <w:tcW w:w="1701" w:type="dxa"/>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Привлечение средств в 2020 году, тыс. рублей</w:t>
            </w:r>
          </w:p>
        </w:tc>
        <w:tc>
          <w:tcPr>
            <w:tcW w:w="1701" w:type="dxa"/>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Погашение основного долга в 2020 году, тыс. рублей</w:t>
            </w:r>
          </w:p>
        </w:tc>
      </w:tr>
      <w:tr w:rsidR="00A967A4" w:rsidRPr="00E66701" w:rsidTr="00F91E22">
        <w:trPr>
          <w:trHeight w:val="20"/>
        </w:trPr>
        <w:tc>
          <w:tcPr>
            <w:tcW w:w="426" w:type="dxa"/>
            <w:hideMark/>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1.</w:t>
            </w:r>
          </w:p>
        </w:tc>
        <w:tc>
          <w:tcPr>
            <w:tcW w:w="3685" w:type="dxa"/>
            <w:hideMark/>
          </w:tcPr>
          <w:p w:rsidR="00A967A4" w:rsidRPr="00E66701" w:rsidRDefault="00A967A4" w:rsidP="00F91E22">
            <w:pPr>
              <w:tabs>
                <w:tab w:val="left" w:pos="284"/>
              </w:tabs>
              <w:rPr>
                <w:rFonts w:ascii="Times New Roman" w:hAnsi="Times New Roman"/>
                <w:sz w:val="12"/>
                <w:szCs w:val="12"/>
              </w:rPr>
            </w:pPr>
            <w:r w:rsidRPr="00E66701">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A967A4" w:rsidRPr="00E66701" w:rsidRDefault="00A967A4" w:rsidP="00F91E22">
            <w:pPr>
              <w:tabs>
                <w:tab w:val="left" w:pos="284"/>
              </w:tabs>
              <w:rPr>
                <w:rFonts w:ascii="Times New Roman" w:hAnsi="Times New Roman"/>
                <w:sz w:val="12"/>
                <w:szCs w:val="12"/>
              </w:rPr>
            </w:pPr>
            <w:r w:rsidRPr="00A967A4">
              <w:rPr>
                <w:rFonts w:ascii="Times New Roman" w:hAnsi="Times New Roman"/>
                <w:sz w:val="12"/>
                <w:szCs w:val="12"/>
              </w:rPr>
              <w:t>101</w:t>
            </w:r>
          </w:p>
        </w:tc>
        <w:tc>
          <w:tcPr>
            <w:tcW w:w="1701" w:type="dxa"/>
            <w:hideMark/>
          </w:tcPr>
          <w:p w:rsidR="00A967A4" w:rsidRPr="00E66701" w:rsidRDefault="00A967A4" w:rsidP="00F91E22">
            <w:pPr>
              <w:rPr>
                <w:rFonts w:ascii="Times New Roman" w:hAnsi="Times New Roman"/>
                <w:sz w:val="12"/>
                <w:szCs w:val="12"/>
              </w:rPr>
            </w:pPr>
            <w:r w:rsidRPr="00A967A4">
              <w:rPr>
                <w:rFonts w:ascii="Times New Roman" w:hAnsi="Times New Roman"/>
                <w:sz w:val="12"/>
                <w:szCs w:val="12"/>
              </w:rPr>
              <w:t>101</w:t>
            </w:r>
          </w:p>
        </w:tc>
      </w:tr>
    </w:tbl>
    <w:p w:rsidR="00A967A4" w:rsidRPr="00122C98" w:rsidRDefault="00A967A4" w:rsidP="00A967A4">
      <w:pPr>
        <w:tabs>
          <w:tab w:val="left" w:pos="284"/>
        </w:tabs>
        <w:spacing w:after="0" w:line="240" w:lineRule="auto"/>
        <w:rPr>
          <w:rFonts w:ascii="Times New Roman" w:eastAsia="Calibri" w:hAnsi="Times New Roman" w:cs="Times New Roman"/>
          <w:sz w:val="12"/>
          <w:szCs w:val="12"/>
        </w:rPr>
      </w:pPr>
    </w:p>
    <w:p w:rsidR="00F91E22" w:rsidRPr="000318BE" w:rsidRDefault="00F91E22" w:rsidP="00F91E2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F91E22" w:rsidRPr="000318BE" w:rsidRDefault="00F91E22" w:rsidP="00F91E2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F91E22" w:rsidRPr="000318BE" w:rsidRDefault="00F91E22" w:rsidP="00F91E2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F91E22" w:rsidRPr="000318BE" w:rsidRDefault="00F91E22" w:rsidP="00F91E22">
      <w:pPr>
        <w:tabs>
          <w:tab w:val="left" w:pos="284"/>
        </w:tabs>
        <w:spacing w:after="0" w:line="240" w:lineRule="auto"/>
        <w:jc w:val="center"/>
        <w:rPr>
          <w:rFonts w:ascii="Times New Roman" w:eastAsia="Calibri" w:hAnsi="Times New Roman" w:cs="Times New Roman"/>
          <w:sz w:val="12"/>
          <w:szCs w:val="12"/>
        </w:rPr>
      </w:pPr>
    </w:p>
    <w:p w:rsidR="00F91E22" w:rsidRPr="000318BE" w:rsidRDefault="00F91E22" w:rsidP="00F91E2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F91E22" w:rsidRPr="000318BE" w:rsidRDefault="00F91E22" w:rsidP="00F91E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№1559</w:t>
      </w:r>
    </w:p>
    <w:p w:rsidR="00F91E22" w:rsidRDefault="00F91E22" w:rsidP="00F91E22">
      <w:pPr>
        <w:tabs>
          <w:tab w:val="left" w:pos="284"/>
        </w:tabs>
        <w:spacing w:after="0" w:line="240" w:lineRule="auto"/>
        <w:jc w:val="center"/>
        <w:rPr>
          <w:rFonts w:ascii="Times New Roman" w:eastAsia="Calibri" w:hAnsi="Times New Roman" w:cs="Times New Roman"/>
          <w:b/>
          <w:sz w:val="12"/>
          <w:szCs w:val="12"/>
        </w:rPr>
      </w:pPr>
      <w:r w:rsidRPr="00F91E22">
        <w:rPr>
          <w:rFonts w:ascii="Times New Roman" w:eastAsia="Calibri" w:hAnsi="Times New Roman" w:cs="Times New Roman"/>
          <w:b/>
          <w:sz w:val="12"/>
          <w:szCs w:val="12"/>
        </w:rPr>
        <w:t xml:space="preserve">Об утверждении на 2019 год базовых нормативов затрат на оказание муниципальных </w:t>
      </w:r>
    </w:p>
    <w:p w:rsidR="00F91E22" w:rsidRDefault="00F91E22" w:rsidP="00F91E22">
      <w:pPr>
        <w:tabs>
          <w:tab w:val="left" w:pos="284"/>
        </w:tabs>
        <w:spacing w:after="0" w:line="240" w:lineRule="auto"/>
        <w:jc w:val="center"/>
        <w:rPr>
          <w:rFonts w:ascii="Times New Roman" w:eastAsia="Calibri" w:hAnsi="Times New Roman" w:cs="Times New Roman"/>
          <w:b/>
          <w:sz w:val="12"/>
          <w:szCs w:val="12"/>
        </w:rPr>
      </w:pPr>
      <w:r w:rsidRPr="00F91E22">
        <w:rPr>
          <w:rFonts w:ascii="Times New Roman" w:eastAsia="Calibri" w:hAnsi="Times New Roman" w:cs="Times New Roman"/>
          <w:b/>
          <w:sz w:val="12"/>
          <w:szCs w:val="12"/>
        </w:rPr>
        <w:t>услуг (выполнение работ) учреждениями   муниципального района Сергиевский Самарской области с указанием реестровых номеров</w:t>
      </w:r>
    </w:p>
    <w:p w:rsidR="00F91E22" w:rsidRDefault="00F91E22" w:rsidP="00F91E22">
      <w:pPr>
        <w:tabs>
          <w:tab w:val="left" w:pos="284"/>
        </w:tabs>
        <w:spacing w:after="0" w:line="240" w:lineRule="auto"/>
        <w:jc w:val="center"/>
        <w:rPr>
          <w:rFonts w:ascii="Times New Roman" w:eastAsia="Calibri" w:hAnsi="Times New Roman" w:cs="Times New Roman"/>
          <w:b/>
          <w:sz w:val="12"/>
          <w:szCs w:val="12"/>
        </w:rPr>
      </w:pP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В соответствии с пунктами 3 и 4 статьи 69.2 Бюджетного кодекса Российской Федерации, подпунктом 1 пункта 7 статьи 9..2 Федерального закона «О некоммерческих организациях» и частью 5 статьи 4 Федерального закона «Об автономных учреждениях», администрация муниципального района Сергиевский Самарской области</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91E22">
        <w:rPr>
          <w:rFonts w:ascii="Times New Roman" w:eastAsia="Calibri" w:hAnsi="Times New Roman" w:cs="Times New Roman"/>
          <w:sz w:val="12"/>
          <w:szCs w:val="12"/>
        </w:rPr>
        <w:t>Утвердить на 2019 год прилагаемые базовые нормативы затрат на оказание муниципальных услуг (выполнение работ) для учреждений муниципального района Сергиевский с указанием реестровых номеров.</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91E22">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91E22">
        <w:rPr>
          <w:rFonts w:ascii="Times New Roman" w:eastAsia="Calibri" w:hAnsi="Times New Roman" w:cs="Times New Roman"/>
          <w:sz w:val="12"/>
          <w:szCs w:val="12"/>
        </w:rPr>
        <w:t xml:space="preserve"> Настоящее постановление вступает в силу с 1 января 2019 г.</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F91E22">
        <w:rPr>
          <w:rFonts w:ascii="Times New Roman" w:eastAsia="Calibri" w:hAnsi="Times New Roman" w:cs="Times New Roman"/>
          <w:sz w:val="12"/>
          <w:szCs w:val="12"/>
        </w:rPr>
        <w:t>Контроль за</w:t>
      </w:r>
      <w:proofErr w:type="gramEnd"/>
      <w:r w:rsidRPr="00F91E2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А.Е. Чернова.</w:t>
      </w:r>
    </w:p>
    <w:p w:rsidR="00F91E22" w:rsidRPr="00F91E22" w:rsidRDefault="00F91E22" w:rsidP="00F91E22">
      <w:pPr>
        <w:tabs>
          <w:tab w:val="left" w:pos="284"/>
        </w:tabs>
        <w:spacing w:after="0" w:line="240" w:lineRule="auto"/>
        <w:jc w:val="right"/>
        <w:rPr>
          <w:rFonts w:ascii="Times New Roman" w:eastAsia="Calibri" w:hAnsi="Times New Roman" w:cs="Times New Roman"/>
          <w:sz w:val="12"/>
          <w:szCs w:val="12"/>
        </w:rPr>
      </w:pPr>
      <w:r w:rsidRPr="00F91E22">
        <w:rPr>
          <w:rFonts w:ascii="Times New Roman" w:eastAsia="Calibri" w:hAnsi="Times New Roman" w:cs="Times New Roman"/>
          <w:sz w:val="12"/>
          <w:szCs w:val="12"/>
        </w:rPr>
        <w:t xml:space="preserve">Глава </w:t>
      </w:r>
      <w:proofErr w:type="gramStart"/>
      <w:r w:rsidRPr="00F91E22">
        <w:rPr>
          <w:rFonts w:ascii="Times New Roman" w:eastAsia="Calibri" w:hAnsi="Times New Roman" w:cs="Times New Roman"/>
          <w:sz w:val="12"/>
          <w:szCs w:val="12"/>
        </w:rPr>
        <w:t>муниципального</w:t>
      </w:r>
      <w:proofErr w:type="gramEnd"/>
    </w:p>
    <w:p w:rsidR="00F91E22" w:rsidRDefault="00F91E22" w:rsidP="00F91E22">
      <w:pPr>
        <w:tabs>
          <w:tab w:val="left" w:pos="284"/>
        </w:tabs>
        <w:spacing w:after="0" w:line="240" w:lineRule="auto"/>
        <w:jc w:val="right"/>
        <w:rPr>
          <w:rFonts w:ascii="Times New Roman" w:eastAsia="Calibri" w:hAnsi="Times New Roman" w:cs="Times New Roman"/>
          <w:sz w:val="12"/>
          <w:szCs w:val="12"/>
        </w:rPr>
      </w:pPr>
      <w:r w:rsidRPr="00F91E22">
        <w:rPr>
          <w:rFonts w:ascii="Times New Roman" w:eastAsia="Calibri" w:hAnsi="Times New Roman" w:cs="Times New Roman"/>
          <w:sz w:val="12"/>
          <w:szCs w:val="12"/>
        </w:rPr>
        <w:t>района Сергиевский</w:t>
      </w:r>
    </w:p>
    <w:p w:rsidR="00A967A4" w:rsidRDefault="00F91E22" w:rsidP="00F91E22">
      <w:pPr>
        <w:tabs>
          <w:tab w:val="left" w:pos="284"/>
        </w:tabs>
        <w:spacing w:after="0" w:line="240" w:lineRule="auto"/>
        <w:jc w:val="right"/>
        <w:rPr>
          <w:rFonts w:ascii="Times New Roman" w:eastAsia="Calibri" w:hAnsi="Times New Roman" w:cs="Times New Roman"/>
          <w:sz w:val="12"/>
          <w:szCs w:val="12"/>
        </w:rPr>
      </w:pPr>
      <w:r w:rsidRPr="00F91E22">
        <w:rPr>
          <w:rFonts w:ascii="Times New Roman" w:eastAsia="Calibri" w:hAnsi="Times New Roman" w:cs="Times New Roman"/>
          <w:sz w:val="12"/>
          <w:szCs w:val="12"/>
        </w:rPr>
        <w:t>А.А. Веселов</w:t>
      </w:r>
    </w:p>
    <w:p w:rsidR="00F91E22" w:rsidRDefault="00F91E22" w:rsidP="00F91E22">
      <w:pPr>
        <w:tabs>
          <w:tab w:val="left" w:pos="284"/>
        </w:tabs>
        <w:spacing w:after="0" w:line="240" w:lineRule="auto"/>
        <w:jc w:val="right"/>
        <w:rPr>
          <w:rFonts w:ascii="Times New Roman" w:eastAsia="Calibri" w:hAnsi="Times New Roman" w:cs="Times New Roman"/>
          <w:sz w:val="12"/>
          <w:szCs w:val="12"/>
        </w:rPr>
      </w:pPr>
    </w:p>
    <w:p w:rsidR="00F91E22" w:rsidRPr="0080086E" w:rsidRDefault="00F91E22" w:rsidP="00F91E22">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Приложение №1</w:t>
      </w:r>
    </w:p>
    <w:p w:rsidR="00F91E22" w:rsidRPr="0080086E" w:rsidRDefault="00F91E22" w:rsidP="00F91E22">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F91E22" w:rsidRPr="0080086E" w:rsidRDefault="00F91E22" w:rsidP="00F91E22">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F91E22" w:rsidRDefault="00F91E22" w:rsidP="00F91E2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№1559</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«24» декабря</w:t>
      </w:r>
      <w:r w:rsidRPr="0080086E">
        <w:rPr>
          <w:rFonts w:ascii="Times New Roman" w:eastAsia="Calibri" w:hAnsi="Times New Roman" w:cs="Times New Roman"/>
          <w:i/>
          <w:sz w:val="12"/>
          <w:szCs w:val="12"/>
        </w:rPr>
        <w:t xml:space="preserve"> 2018 г.</w:t>
      </w:r>
    </w:p>
    <w:p w:rsidR="00F91E22" w:rsidRDefault="00F91E22" w:rsidP="00F91E22">
      <w:pPr>
        <w:tabs>
          <w:tab w:val="left" w:pos="284"/>
        </w:tabs>
        <w:spacing w:after="0" w:line="240" w:lineRule="auto"/>
        <w:jc w:val="center"/>
        <w:rPr>
          <w:rFonts w:ascii="Times New Roman" w:eastAsia="Calibri" w:hAnsi="Times New Roman" w:cs="Times New Roman"/>
          <w:b/>
          <w:sz w:val="12"/>
          <w:szCs w:val="12"/>
        </w:rPr>
      </w:pPr>
      <w:r w:rsidRPr="00F91E22">
        <w:rPr>
          <w:rFonts w:ascii="Times New Roman" w:eastAsia="Calibri" w:hAnsi="Times New Roman" w:cs="Times New Roman"/>
          <w:b/>
          <w:sz w:val="12"/>
          <w:szCs w:val="12"/>
        </w:rPr>
        <w:t>Базовые нормативы затрат на оказание муниципальных услуг</w:t>
      </w:r>
    </w:p>
    <w:p w:rsidR="00A967A4" w:rsidRPr="00F91E22" w:rsidRDefault="00F91E22" w:rsidP="00F91E22">
      <w:pPr>
        <w:tabs>
          <w:tab w:val="left" w:pos="284"/>
        </w:tabs>
        <w:spacing w:after="0" w:line="240" w:lineRule="auto"/>
        <w:jc w:val="center"/>
        <w:rPr>
          <w:rFonts w:ascii="Times New Roman" w:eastAsia="Calibri" w:hAnsi="Times New Roman" w:cs="Times New Roman"/>
          <w:b/>
          <w:sz w:val="12"/>
          <w:szCs w:val="12"/>
        </w:rPr>
      </w:pPr>
      <w:r w:rsidRPr="00F91E22">
        <w:rPr>
          <w:rFonts w:ascii="Times New Roman" w:eastAsia="Calibri" w:hAnsi="Times New Roman" w:cs="Times New Roman"/>
          <w:b/>
          <w:sz w:val="12"/>
          <w:szCs w:val="12"/>
        </w:rPr>
        <w:t xml:space="preserve"> для муниципальных учреждений муниципального района Сергиевский Самарской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5"/>
        <w:gridCol w:w="2126"/>
      </w:tblGrid>
      <w:tr w:rsidR="00F91E22" w:rsidRPr="00F91E22" w:rsidTr="00F91E22">
        <w:trPr>
          <w:trHeight w:val="20"/>
        </w:trPr>
        <w:tc>
          <w:tcPr>
            <w:tcW w:w="3402"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Наименование базового норматива затрат на оказание муниципальной услуги (выполнение работы)</w:t>
            </w:r>
          </w:p>
        </w:tc>
        <w:tc>
          <w:tcPr>
            <w:tcW w:w="1985"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Реестровый номер муниципальной услуги (работы)</w:t>
            </w:r>
          </w:p>
        </w:tc>
        <w:tc>
          <w:tcPr>
            <w:tcW w:w="2126"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Величина базового норматива затрат на оказание муниципальной услуги (выполнение работы), рублей</w:t>
            </w:r>
          </w:p>
        </w:tc>
      </w:tr>
      <w:tr w:rsidR="00F91E22" w:rsidRPr="00F91E22" w:rsidTr="00F91E22">
        <w:trPr>
          <w:trHeight w:val="20"/>
        </w:trPr>
        <w:tc>
          <w:tcPr>
            <w:tcW w:w="3402"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Организация и осуществление транспортного обслуживания должностных лиц,</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государственных органов и государственных учреждений</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p>
        </w:tc>
        <w:tc>
          <w:tcPr>
            <w:tcW w:w="1985"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p>
        </w:tc>
        <w:tc>
          <w:tcPr>
            <w:tcW w:w="2126"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lang w:val="en-US"/>
              </w:rPr>
            </w:pPr>
            <w:r w:rsidRPr="00F91E22">
              <w:rPr>
                <w:rFonts w:ascii="Times New Roman" w:eastAsia="Calibri" w:hAnsi="Times New Roman" w:cs="Times New Roman"/>
                <w:sz w:val="12"/>
                <w:szCs w:val="12"/>
              </w:rPr>
              <w:t>510</w:t>
            </w:r>
          </w:p>
        </w:tc>
      </w:tr>
      <w:tr w:rsidR="00F91E22" w:rsidRPr="00F91E22" w:rsidTr="00F91E22">
        <w:trPr>
          <w:trHeight w:val="20"/>
        </w:trPr>
        <w:tc>
          <w:tcPr>
            <w:tcW w:w="3402"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Организация досуга детей, подростков  и молодежи.</w:t>
            </w:r>
          </w:p>
        </w:tc>
        <w:tc>
          <w:tcPr>
            <w:tcW w:w="1985"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28 028 3 2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28 016 4 2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28 002 4 2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28 001 4 2</w:t>
            </w:r>
          </w:p>
        </w:tc>
        <w:tc>
          <w:tcPr>
            <w:tcW w:w="2126"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lang w:val="en-US"/>
              </w:rPr>
            </w:pPr>
            <w:r w:rsidRPr="00F91E22">
              <w:rPr>
                <w:rFonts w:ascii="Times New Roman" w:eastAsia="Calibri" w:hAnsi="Times New Roman" w:cs="Times New Roman"/>
                <w:sz w:val="12"/>
                <w:szCs w:val="12"/>
              </w:rPr>
              <w:t>202</w:t>
            </w:r>
          </w:p>
        </w:tc>
      </w:tr>
      <w:tr w:rsidR="00F91E22" w:rsidRPr="00F91E22" w:rsidTr="00F91E22">
        <w:trPr>
          <w:trHeight w:val="20"/>
        </w:trPr>
        <w:tc>
          <w:tcPr>
            <w:tcW w:w="3402"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Организация и проведение культурно-массовых мероприятий</w:t>
            </w:r>
          </w:p>
        </w:tc>
        <w:tc>
          <w:tcPr>
            <w:tcW w:w="1985"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900400О.99.0.ББ72АА00000</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29 010 4 2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29 002 4 2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29 003 4 2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29 012 4 2</w:t>
            </w:r>
          </w:p>
          <w:p w:rsidR="00F91E22" w:rsidRPr="00F91E22" w:rsidRDefault="00496689" w:rsidP="00F91E2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29 013 4 2</w:t>
            </w:r>
          </w:p>
        </w:tc>
        <w:tc>
          <w:tcPr>
            <w:tcW w:w="2126"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36</w:t>
            </w:r>
          </w:p>
        </w:tc>
      </w:tr>
      <w:tr w:rsidR="00F91E22" w:rsidRPr="00F91E22" w:rsidTr="00F91E22">
        <w:trPr>
          <w:trHeight w:val="20"/>
        </w:trPr>
        <w:tc>
          <w:tcPr>
            <w:tcW w:w="3402"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lastRenderedPageBreak/>
              <w:t>Библиотечное, библиографическое и информационное обслуживание пользователей библиотеки</w:t>
            </w:r>
          </w:p>
        </w:tc>
        <w:tc>
          <w:tcPr>
            <w:tcW w:w="1985"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910100О.99.0.ББ83АА01000</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910100О.99.0.ББ83АА00000</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29 001 4 2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29 009 4 2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29 002 4 2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29 005 4 2</w:t>
            </w:r>
          </w:p>
        </w:tc>
        <w:tc>
          <w:tcPr>
            <w:tcW w:w="2126"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42</w:t>
            </w:r>
          </w:p>
        </w:tc>
      </w:tr>
      <w:tr w:rsidR="00F91E22" w:rsidRPr="00F91E22" w:rsidTr="00F91E22">
        <w:trPr>
          <w:trHeight w:val="20"/>
        </w:trPr>
        <w:tc>
          <w:tcPr>
            <w:tcW w:w="3402"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Публичный показ музейных предметов, музейных коллекций</w:t>
            </w:r>
          </w:p>
        </w:tc>
        <w:tc>
          <w:tcPr>
            <w:tcW w:w="1985"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910200О.99.0.ББ82АА01000</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910200О.99.0.ББ82АА00000</w:t>
            </w:r>
          </w:p>
          <w:p w:rsidR="00F91E22" w:rsidRPr="00F91E22" w:rsidRDefault="00496689" w:rsidP="00F91E2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910200О.99.0.ББ82АА02000</w:t>
            </w:r>
          </w:p>
        </w:tc>
        <w:tc>
          <w:tcPr>
            <w:tcW w:w="2126"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24</w:t>
            </w:r>
          </w:p>
        </w:tc>
      </w:tr>
      <w:tr w:rsidR="00F91E22" w:rsidRPr="00F91E22" w:rsidTr="00F91E22">
        <w:trPr>
          <w:trHeight w:val="20"/>
        </w:trPr>
        <w:tc>
          <w:tcPr>
            <w:tcW w:w="3402"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Создание экспозиций (выставок) музеев, организация выездных выставок</w:t>
            </w:r>
          </w:p>
        </w:tc>
        <w:tc>
          <w:tcPr>
            <w:tcW w:w="1985"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29 008 4 2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lang w:val="en-US"/>
              </w:rPr>
            </w:pPr>
            <w:r w:rsidRPr="00F91E22">
              <w:rPr>
                <w:rFonts w:ascii="Times New Roman" w:eastAsia="Calibri" w:hAnsi="Times New Roman" w:cs="Times New Roman"/>
                <w:sz w:val="12"/>
                <w:szCs w:val="12"/>
              </w:rPr>
              <w:t>29 007 4 2</w:t>
            </w:r>
          </w:p>
        </w:tc>
        <w:tc>
          <w:tcPr>
            <w:tcW w:w="2126"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206</w:t>
            </w:r>
          </w:p>
        </w:tc>
      </w:tr>
      <w:tr w:rsidR="00F91E22" w:rsidRPr="00F91E22" w:rsidTr="00F91E22">
        <w:trPr>
          <w:trHeight w:val="20"/>
        </w:trPr>
        <w:tc>
          <w:tcPr>
            <w:tcW w:w="3402" w:type="dxa"/>
            <w:vMerge w:val="restart"/>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Реализация дополнительных общеобразовательных предпрофессиональных и общеразвивающих программ</w:t>
            </w:r>
          </w:p>
        </w:tc>
        <w:tc>
          <w:tcPr>
            <w:tcW w:w="1985"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801012О.99.0.ББ53АГ54003</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801012О.99.0.ББ53АГ33003</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801012О.99.0.ББ53АГ42003</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804200О.99.0.ББ52АЖ48000</w:t>
            </w:r>
          </w:p>
        </w:tc>
        <w:tc>
          <w:tcPr>
            <w:tcW w:w="2126"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135</w:t>
            </w:r>
          </w:p>
        </w:tc>
      </w:tr>
      <w:tr w:rsidR="00F91E22" w:rsidRPr="00F91E22" w:rsidTr="00F91E22">
        <w:trPr>
          <w:trHeight w:val="20"/>
        </w:trPr>
        <w:tc>
          <w:tcPr>
            <w:tcW w:w="3402" w:type="dxa"/>
            <w:vMerge/>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p>
        </w:tc>
        <w:tc>
          <w:tcPr>
            <w:tcW w:w="1985"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801012О.99.0.ББ53АГ69003</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801012О.99.0.ББ53АА19001</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801012О.99.0.ББ53АГ33003</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801012О.99.0.ББ53АГ42003</w:t>
            </w:r>
          </w:p>
          <w:p w:rsidR="00F91E22" w:rsidRPr="00F91E22" w:rsidRDefault="00F91E22" w:rsidP="00F91E22">
            <w:pPr>
              <w:tabs>
                <w:tab w:val="left" w:pos="284"/>
              </w:tabs>
              <w:spacing w:after="0" w:line="240" w:lineRule="auto"/>
              <w:rPr>
                <w:rFonts w:ascii="Times New Roman" w:eastAsia="Calibri" w:hAnsi="Times New Roman" w:cs="Times New Roman"/>
                <w:sz w:val="12"/>
                <w:szCs w:val="12"/>
                <w:lang w:val="en-US"/>
              </w:rPr>
            </w:pPr>
            <w:r w:rsidRPr="00F91E22">
              <w:rPr>
                <w:rFonts w:ascii="Times New Roman" w:eastAsia="Calibri" w:hAnsi="Times New Roman" w:cs="Times New Roman"/>
                <w:sz w:val="12"/>
                <w:szCs w:val="12"/>
              </w:rPr>
              <w:t>804200О.99.0.ББ52АЖ48000</w:t>
            </w:r>
          </w:p>
        </w:tc>
        <w:tc>
          <w:tcPr>
            <w:tcW w:w="2126"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399</w:t>
            </w:r>
          </w:p>
        </w:tc>
      </w:tr>
      <w:tr w:rsidR="00F91E22" w:rsidRPr="00F91E22" w:rsidTr="00F91E22">
        <w:trPr>
          <w:trHeight w:val="20"/>
        </w:trPr>
        <w:tc>
          <w:tcPr>
            <w:tcW w:w="3402"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Обеспечение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1985"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06 009 3 2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06 008 3 2</w:t>
            </w:r>
          </w:p>
        </w:tc>
        <w:tc>
          <w:tcPr>
            <w:tcW w:w="2126"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476</w:t>
            </w:r>
          </w:p>
        </w:tc>
      </w:tr>
      <w:tr w:rsidR="00F91E22" w:rsidRPr="00F91E22" w:rsidTr="00F91E22">
        <w:trPr>
          <w:trHeight w:val="20"/>
        </w:trPr>
        <w:tc>
          <w:tcPr>
            <w:tcW w:w="3402"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Проведение занятий физкультурно-спортивной направленности по месту проживания граждан</w:t>
            </w:r>
          </w:p>
        </w:tc>
        <w:tc>
          <w:tcPr>
            <w:tcW w:w="1985"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32 002 4 2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32 034 4 2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32 001 4 2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32 013 4 2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32 021 4 2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32 005 4 2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32 029 4 2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32 016 4 2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32 015 4 2</w:t>
            </w:r>
          </w:p>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32 036 4 2</w:t>
            </w:r>
          </w:p>
        </w:tc>
        <w:tc>
          <w:tcPr>
            <w:tcW w:w="2126" w:type="dxa"/>
            <w:shd w:val="clear" w:color="auto" w:fill="auto"/>
          </w:tcPr>
          <w:p w:rsidR="00F91E22" w:rsidRPr="00F91E22" w:rsidRDefault="00F91E22" w:rsidP="00F91E22">
            <w:pPr>
              <w:tabs>
                <w:tab w:val="left" w:pos="284"/>
              </w:tabs>
              <w:spacing w:after="0" w:line="240" w:lineRule="auto"/>
              <w:rPr>
                <w:rFonts w:ascii="Times New Roman" w:eastAsia="Calibri" w:hAnsi="Times New Roman" w:cs="Times New Roman"/>
                <w:sz w:val="12"/>
                <w:szCs w:val="12"/>
              </w:rPr>
            </w:pPr>
            <w:r w:rsidRPr="00F91E22">
              <w:rPr>
                <w:rFonts w:ascii="Times New Roman" w:eastAsia="Calibri" w:hAnsi="Times New Roman" w:cs="Times New Roman"/>
                <w:sz w:val="12"/>
                <w:szCs w:val="12"/>
              </w:rPr>
              <w:t>1 894</w:t>
            </w:r>
          </w:p>
        </w:tc>
      </w:tr>
    </w:tbl>
    <w:p w:rsidR="00A967A4" w:rsidRDefault="00A967A4" w:rsidP="00A967A4">
      <w:pPr>
        <w:tabs>
          <w:tab w:val="left" w:pos="284"/>
        </w:tabs>
        <w:spacing w:after="0" w:line="240" w:lineRule="auto"/>
        <w:rPr>
          <w:rFonts w:ascii="Times New Roman" w:eastAsia="Calibri" w:hAnsi="Times New Roman" w:cs="Times New Roman"/>
          <w:sz w:val="12"/>
          <w:szCs w:val="12"/>
        </w:rPr>
      </w:pPr>
    </w:p>
    <w:p w:rsidR="00F91E22" w:rsidRPr="000318BE" w:rsidRDefault="00F91E22" w:rsidP="00F91E2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F91E22" w:rsidRPr="000318BE" w:rsidRDefault="00F91E22" w:rsidP="00F91E2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F91E22" w:rsidRPr="000318BE" w:rsidRDefault="00F91E22" w:rsidP="00F91E2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F91E22" w:rsidRPr="000318BE" w:rsidRDefault="00F91E22" w:rsidP="00F91E22">
      <w:pPr>
        <w:tabs>
          <w:tab w:val="left" w:pos="284"/>
        </w:tabs>
        <w:spacing w:after="0" w:line="240" w:lineRule="auto"/>
        <w:jc w:val="center"/>
        <w:rPr>
          <w:rFonts w:ascii="Times New Roman" w:eastAsia="Calibri" w:hAnsi="Times New Roman" w:cs="Times New Roman"/>
          <w:sz w:val="12"/>
          <w:szCs w:val="12"/>
        </w:rPr>
      </w:pPr>
    </w:p>
    <w:p w:rsidR="00F91E22" w:rsidRPr="000318BE" w:rsidRDefault="00F91E22" w:rsidP="00F91E2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F91E22" w:rsidRPr="000318BE" w:rsidRDefault="00F91E22" w:rsidP="00F91E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№1560</w:t>
      </w:r>
    </w:p>
    <w:p w:rsidR="00F91E22" w:rsidRDefault="00F91E22" w:rsidP="00F91E22">
      <w:pPr>
        <w:tabs>
          <w:tab w:val="left" w:pos="284"/>
        </w:tabs>
        <w:spacing w:after="0" w:line="240" w:lineRule="auto"/>
        <w:jc w:val="center"/>
        <w:rPr>
          <w:rFonts w:ascii="Times New Roman" w:eastAsia="Calibri" w:hAnsi="Times New Roman" w:cs="Times New Roman"/>
          <w:b/>
          <w:sz w:val="12"/>
          <w:szCs w:val="12"/>
        </w:rPr>
      </w:pPr>
      <w:r w:rsidRPr="00F91E22">
        <w:rPr>
          <w:rFonts w:ascii="Times New Roman" w:eastAsia="Calibri" w:hAnsi="Times New Roman" w:cs="Times New Roman"/>
          <w:b/>
          <w:sz w:val="12"/>
          <w:szCs w:val="12"/>
        </w:rPr>
        <w:t>О внесении изменений в Приложение № 1 к Постановлению №  432 от 27.04.2017 г.</w:t>
      </w:r>
    </w:p>
    <w:p w:rsidR="00F91E22" w:rsidRDefault="00F91E22" w:rsidP="00F91E22">
      <w:pPr>
        <w:tabs>
          <w:tab w:val="left" w:pos="284"/>
        </w:tabs>
        <w:spacing w:after="0" w:line="240" w:lineRule="auto"/>
        <w:jc w:val="center"/>
        <w:rPr>
          <w:rFonts w:ascii="Times New Roman" w:eastAsia="Calibri" w:hAnsi="Times New Roman" w:cs="Times New Roman"/>
          <w:b/>
          <w:sz w:val="12"/>
          <w:szCs w:val="12"/>
        </w:rPr>
      </w:pPr>
      <w:r w:rsidRPr="00F91E22">
        <w:rPr>
          <w:rFonts w:ascii="Times New Roman" w:eastAsia="Calibri" w:hAnsi="Times New Roman" w:cs="Times New Roman"/>
          <w:b/>
          <w:sz w:val="12"/>
          <w:szCs w:val="12"/>
        </w:rPr>
        <w:t xml:space="preserve"> «Об утверждении Административного регламента предоставления администрацией </w:t>
      </w:r>
    </w:p>
    <w:p w:rsidR="00F91E22" w:rsidRDefault="00F91E22" w:rsidP="00F91E22">
      <w:pPr>
        <w:tabs>
          <w:tab w:val="left" w:pos="284"/>
        </w:tabs>
        <w:spacing w:after="0" w:line="240" w:lineRule="auto"/>
        <w:jc w:val="center"/>
        <w:rPr>
          <w:rFonts w:ascii="Times New Roman" w:eastAsia="Calibri" w:hAnsi="Times New Roman" w:cs="Times New Roman"/>
          <w:b/>
          <w:sz w:val="12"/>
          <w:szCs w:val="12"/>
        </w:rPr>
      </w:pPr>
      <w:r w:rsidRPr="00F91E22">
        <w:rPr>
          <w:rFonts w:ascii="Times New Roman" w:eastAsia="Calibri" w:hAnsi="Times New Roman" w:cs="Times New Roman"/>
          <w:b/>
          <w:sz w:val="12"/>
          <w:szCs w:val="12"/>
        </w:rPr>
        <w:t>муниципального района Сергиевский муниципальной услуги «Выдача разрешений на строительство</w:t>
      </w:r>
    </w:p>
    <w:p w:rsidR="00F91E22" w:rsidRDefault="00F91E22" w:rsidP="00F91E22">
      <w:pPr>
        <w:tabs>
          <w:tab w:val="left" w:pos="284"/>
        </w:tabs>
        <w:spacing w:after="0" w:line="240" w:lineRule="auto"/>
        <w:jc w:val="center"/>
        <w:rPr>
          <w:rFonts w:ascii="Times New Roman" w:eastAsia="Calibri" w:hAnsi="Times New Roman" w:cs="Times New Roman"/>
          <w:b/>
          <w:sz w:val="12"/>
          <w:szCs w:val="12"/>
        </w:rPr>
      </w:pPr>
      <w:r w:rsidRPr="00F91E22">
        <w:rPr>
          <w:rFonts w:ascii="Times New Roman" w:eastAsia="Calibri" w:hAnsi="Times New Roman" w:cs="Times New Roman"/>
          <w:b/>
          <w:sz w:val="12"/>
          <w:szCs w:val="12"/>
        </w:rPr>
        <w:t xml:space="preserve"> при осуществлении строительства, реконструкции объектов капитального строительства»»</w:t>
      </w:r>
    </w:p>
    <w:p w:rsidR="00F91E22" w:rsidRDefault="00F91E22" w:rsidP="00F91E22">
      <w:pPr>
        <w:tabs>
          <w:tab w:val="left" w:pos="284"/>
        </w:tabs>
        <w:spacing w:after="0" w:line="240" w:lineRule="auto"/>
        <w:jc w:val="center"/>
        <w:rPr>
          <w:rFonts w:ascii="Times New Roman" w:eastAsia="Calibri" w:hAnsi="Times New Roman" w:cs="Times New Roman"/>
          <w:b/>
          <w:sz w:val="12"/>
          <w:szCs w:val="12"/>
        </w:rPr>
      </w:pP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E22">
        <w:rPr>
          <w:rFonts w:ascii="Times New Roman" w:eastAsia="Calibri" w:hAnsi="Times New Roman" w:cs="Times New Roman"/>
          <w:sz w:val="12"/>
          <w:szCs w:val="12"/>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 г. № 590 «Об утверждении Реестра муниципальных услуг муниципального района Сергиевский», постановлением Главы администрации муниципального района Сергиевский от 23.10.2013 г. № 1189 «Об</w:t>
      </w:r>
      <w:proofErr w:type="gramEnd"/>
      <w:r w:rsidRPr="00F91E22">
        <w:rPr>
          <w:rFonts w:ascii="Times New Roman" w:eastAsia="Calibri" w:hAnsi="Times New Roman" w:cs="Times New Roman"/>
          <w:sz w:val="12"/>
          <w:szCs w:val="12"/>
        </w:rPr>
        <w:t xml:space="preserve"> </w:t>
      </w:r>
      <w:proofErr w:type="gramStart"/>
      <w:r w:rsidRPr="00F91E22">
        <w:rPr>
          <w:rFonts w:ascii="Times New Roman" w:eastAsia="Calibri" w:hAnsi="Times New Roman" w:cs="Times New Roman"/>
          <w:sz w:val="12"/>
          <w:szCs w:val="12"/>
        </w:rPr>
        <w:t>утверждении Порядка разработки, согласования и утверждения административных регламентов предоставления муниципальных услуг», Соглашением о делегировании осуществления полномочий сельских и городского поселений на уровень муниципального района,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roofErr w:type="gramEnd"/>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b/>
          <w:sz w:val="12"/>
          <w:szCs w:val="12"/>
        </w:rPr>
      </w:pPr>
      <w:r w:rsidRPr="00F91E22">
        <w:rPr>
          <w:rFonts w:ascii="Times New Roman" w:eastAsia="Calibri" w:hAnsi="Times New Roman" w:cs="Times New Roman"/>
          <w:b/>
          <w:sz w:val="12"/>
          <w:szCs w:val="12"/>
        </w:rPr>
        <w:t>ПОСТАНОВЛЯЕТ:</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 Внести в Приложение № 1 к Постановлению №  432 от 27.04.2017 г.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строительство при осуществлении строительства, реконструкции объектов капитального строительства»» изменения следующего содержания:</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1.1. В преамбуле постановления, тексте постановления и приложении к постановлению слова «№ 227/16 от 12.12.2016 г.» исключить.</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1.2. В пункте 2.6 Раздела II "Стандарт предоставления муниципальной услуги" Административного регламента:</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а) подпункт 2 изложить в новой редакции:</w:t>
      </w:r>
    </w:p>
    <w:p w:rsidR="00496689"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 xml:space="preserve">"2) правоустанавливающие документы на земельный участок, если указанные документы (их копии или сведения, содержащиеся в них) </w:t>
      </w:r>
    </w:p>
    <w:p w:rsidR="00F91E22" w:rsidRPr="00F91E22" w:rsidRDefault="00F91E22" w:rsidP="00496689">
      <w:pPr>
        <w:tabs>
          <w:tab w:val="left" w:pos="284"/>
        </w:tabs>
        <w:spacing w:after="0" w:line="240" w:lineRule="auto"/>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отсутствуют в Едином государственном реестре недвижимости, в том числе соглашение об установлении сервитута, решение об установлении публичного сервитута</w:t>
      </w:r>
      <w:proofErr w:type="gramStart"/>
      <w:r w:rsidRPr="00F91E22">
        <w:rPr>
          <w:rFonts w:ascii="Times New Roman" w:eastAsia="Calibri" w:hAnsi="Times New Roman" w:cs="Times New Roman"/>
          <w:sz w:val="12"/>
          <w:szCs w:val="12"/>
        </w:rPr>
        <w:t>;"</w:t>
      </w:r>
      <w:proofErr w:type="gramEnd"/>
      <w:r w:rsidRPr="00F91E22">
        <w:rPr>
          <w:rFonts w:ascii="Times New Roman" w:eastAsia="Calibri" w:hAnsi="Times New Roman" w:cs="Times New Roman"/>
          <w:sz w:val="12"/>
          <w:szCs w:val="12"/>
        </w:rPr>
        <w:t>;</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б) абзацы с 16 по 25 исключить;</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в) в абзаце 26 слова "или предусмотренного настоящим пунктом описания внешнего облика объекта индивидуального жилищного строительства " исключить;</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E22">
        <w:rPr>
          <w:rFonts w:ascii="Times New Roman" w:eastAsia="Calibri" w:hAnsi="Times New Roman" w:cs="Times New Roman"/>
          <w:sz w:val="12"/>
          <w:szCs w:val="12"/>
        </w:rPr>
        <w:t>г) в абзаце 27 слова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высота, строительный объем, в том числе подземной части, объекта индивидуального жилищного строительства), вместимость объекта индивидуального жилищного строительства, площадь застройки" исключить.</w:t>
      </w:r>
      <w:proofErr w:type="gramEnd"/>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1.3. В пункте 2.7 Раздела II "Стандарт предоставления муниципальной услуги" Административного регламента:</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а) абзацы 7, 8, 9 исключить;</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б) часть 2 изложить в новой редакции:</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E22">
        <w:rPr>
          <w:rFonts w:ascii="Times New Roman" w:eastAsia="Calibri" w:hAnsi="Times New Roman" w:cs="Times New Roman"/>
          <w:sz w:val="12"/>
          <w:szCs w:val="12"/>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91E22">
        <w:rPr>
          <w:rFonts w:ascii="Times New Roman" w:eastAsia="Calibri" w:hAnsi="Times New Roman" w:cs="Times New Roman"/>
          <w:sz w:val="12"/>
          <w:szCs w:val="12"/>
        </w:rPr>
        <w:t xml:space="preserve"> </w:t>
      </w:r>
      <w:proofErr w:type="gramStart"/>
      <w:r w:rsidRPr="00F91E22">
        <w:rPr>
          <w:rFonts w:ascii="Times New Roman" w:eastAsia="Calibri" w:hAnsi="Times New Roman" w:cs="Times New Roman"/>
          <w:sz w:val="12"/>
          <w:szCs w:val="12"/>
        </w:rPr>
        <w:t>случае</w:t>
      </w:r>
      <w:proofErr w:type="gramEnd"/>
      <w:r w:rsidRPr="00F91E22">
        <w:rPr>
          <w:rFonts w:ascii="Times New Roman" w:eastAsia="Calibri" w:hAnsi="Times New Roman" w:cs="Times New Roman"/>
          <w:sz w:val="12"/>
          <w:szCs w:val="12"/>
        </w:rPr>
        <w:t xml:space="preserve"> выдачи разрешения на строительство линейного объекта, для размещения которого не требуется образование земельного участка;";</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в) дополнить частью 6 следующего содержания:</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E22">
        <w:rPr>
          <w:rFonts w:ascii="Times New Roman" w:eastAsia="Calibri" w:hAnsi="Times New Roman" w:cs="Times New Roman"/>
          <w:sz w:val="12"/>
          <w:szCs w:val="12"/>
        </w:rPr>
        <w:t>"6)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F91E22">
        <w:rPr>
          <w:rFonts w:ascii="Times New Roman" w:eastAsia="Calibri" w:hAnsi="Times New Roman" w:cs="Times New Roman"/>
          <w:sz w:val="12"/>
          <w:szCs w:val="12"/>
        </w:rPr>
        <w:t xml:space="preserve"> или ранее установленная зона с особыми условиями использования территории подлежит изменению.</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1.4. В пункте 2.13. Раздела II "Стандарт предоставления муниципальной услуги" Административного регламента:</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а) подпункт 3 изложить в новой редакции:</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E22">
        <w:rPr>
          <w:rFonts w:ascii="Times New Roman" w:eastAsia="Calibri" w:hAnsi="Times New Roman" w:cs="Times New Roman"/>
          <w:sz w:val="12"/>
          <w:szCs w:val="12"/>
        </w:rPr>
        <w:t>"3)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F91E22">
        <w:rPr>
          <w:rFonts w:ascii="Times New Roman" w:eastAsia="Calibri" w:hAnsi="Times New Roman" w:cs="Times New Roman"/>
          <w:sz w:val="12"/>
          <w:szCs w:val="12"/>
        </w:rPr>
        <w:t xml:space="preserve">, </w:t>
      </w:r>
      <w:proofErr w:type="gramStart"/>
      <w:r w:rsidRPr="00F91E22">
        <w:rPr>
          <w:rFonts w:ascii="Times New Roman" w:eastAsia="Calibri" w:hAnsi="Times New Roman" w:cs="Times New Roman"/>
          <w:sz w:val="12"/>
          <w:szCs w:val="12"/>
        </w:rPr>
        <w:t>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б) в подпункте 6 по тексту слова "или описания внешнего облика объекта индивидуального жилищного строительства" и " или описания внешнего облика соответствующего объекта индивидуального жилищного строительства " исключить.</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1.5. В пункте 2.15 Раздела II "Стандарт предоставления муниципальной услуги" Административного регламента:</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а) в части 2 по тексту после слов "Российской Федерации" дополнить словами ", либо отсутствие документов, предусмотренных пунктом 2.6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roofErr w:type="gramStart"/>
      <w:r w:rsidRPr="00F91E22">
        <w:rPr>
          <w:rFonts w:ascii="Times New Roman" w:eastAsia="Calibri" w:hAnsi="Times New Roman" w:cs="Times New Roman"/>
          <w:sz w:val="12"/>
          <w:szCs w:val="12"/>
        </w:rPr>
        <w:t>;"</w:t>
      </w:r>
      <w:proofErr w:type="gramEnd"/>
      <w:r w:rsidRPr="00F91E22">
        <w:rPr>
          <w:rFonts w:ascii="Times New Roman" w:eastAsia="Calibri" w:hAnsi="Times New Roman" w:cs="Times New Roman"/>
          <w:sz w:val="12"/>
          <w:szCs w:val="12"/>
        </w:rPr>
        <w:t>;</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б) дополнить частями 4, 5, 6, 7, 8 следующего содержания:</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E22">
        <w:rPr>
          <w:rFonts w:ascii="Times New Roman" w:eastAsia="Calibri" w:hAnsi="Times New Roman" w:cs="Times New Roman"/>
          <w:sz w:val="12"/>
          <w:szCs w:val="12"/>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F91E22">
        <w:rPr>
          <w:rFonts w:ascii="Times New Roman" w:eastAsia="Calibri" w:hAnsi="Times New Roman" w:cs="Times New Roman"/>
          <w:sz w:val="12"/>
          <w:szCs w:val="12"/>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E22">
        <w:rPr>
          <w:rFonts w:ascii="Times New Roman" w:eastAsia="Calibri" w:hAnsi="Times New Roman" w:cs="Times New Roman"/>
          <w:sz w:val="12"/>
          <w:szCs w:val="12"/>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Градостроительного Кодекса РФ, или в случае поступления заявления застройщика о внесении изменений в разрешение на строительство, кроме заявления о</w:t>
      </w:r>
      <w:proofErr w:type="gramEnd"/>
      <w:r w:rsidRPr="00F91E22">
        <w:rPr>
          <w:rFonts w:ascii="Times New Roman" w:eastAsia="Calibri" w:hAnsi="Times New Roman" w:cs="Times New Roman"/>
          <w:sz w:val="12"/>
          <w:szCs w:val="12"/>
        </w:rPr>
        <w:t xml:space="preserve"> </w:t>
      </w:r>
      <w:proofErr w:type="gramStart"/>
      <w:r w:rsidRPr="00F91E22">
        <w:rPr>
          <w:rFonts w:ascii="Times New Roman" w:eastAsia="Calibri" w:hAnsi="Times New Roman" w:cs="Times New Roman"/>
          <w:sz w:val="12"/>
          <w:szCs w:val="12"/>
        </w:rPr>
        <w:t>внесении</w:t>
      </w:r>
      <w:proofErr w:type="gramEnd"/>
      <w:r w:rsidRPr="00F91E22">
        <w:rPr>
          <w:rFonts w:ascii="Times New Roman" w:eastAsia="Calibri" w:hAnsi="Times New Roman" w:cs="Times New Roman"/>
          <w:sz w:val="12"/>
          <w:szCs w:val="12"/>
        </w:rPr>
        <w:t xml:space="preserve"> изменений в разрешение на строительство исключительно в связи с продлением срока действия такого разрешения;</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E22">
        <w:rPr>
          <w:rFonts w:ascii="Times New Roman" w:eastAsia="Calibri" w:hAnsi="Times New Roman" w:cs="Times New Roman"/>
          <w:sz w:val="12"/>
          <w:szCs w:val="12"/>
        </w:rP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roofErr w:type="gramEnd"/>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roofErr w:type="gramStart"/>
      <w:r w:rsidRPr="00F91E22">
        <w:rPr>
          <w:rFonts w:ascii="Times New Roman" w:eastAsia="Calibri" w:hAnsi="Times New Roman" w:cs="Times New Roman"/>
          <w:sz w:val="12"/>
          <w:szCs w:val="12"/>
        </w:rPr>
        <w:t>.".</w:t>
      </w:r>
      <w:proofErr w:type="gramEnd"/>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1.6. Пункт 2.20. Раздела II дополнить абзацем 14:</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roofErr w:type="gramStart"/>
      <w:r w:rsidRPr="00F91E22">
        <w:rPr>
          <w:rFonts w:ascii="Times New Roman" w:eastAsia="Calibri" w:hAnsi="Times New Roman" w:cs="Times New Roman"/>
          <w:sz w:val="12"/>
          <w:szCs w:val="12"/>
        </w:rPr>
        <w:t>.».</w:t>
      </w:r>
      <w:proofErr w:type="gramEnd"/>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1.7. В абзаце 2 пункта 3.26 Раздела III "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 Административного регламента по тексту слова "или описания внешнего облика соответствующего объекта индивидуального жилищного строительства" исключить.</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1.8. В пункте 3.38.2 Раздела III "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 Административного регламента по тексту:</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а) в абзацах 1, 2 слова "или схемы планировочной организации земельного участка с обозначением места размещения объекта индивидуального жилищного строительства" исключить,</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б) в абзаце 4 слова " или указанной схемы планировочной организации земельного участка " исключить.</w:t>
      </w:r>
    </w:p>
    <w:p w:rsidR="00496689"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 xml:space="preserve">1.9. В абзаце 18 пункта 3.38.3 Раздела III " Состав, последовательность и сроки выполнения административных процедур, требования </w:t>
      </w:r>
      <w:proofErr w:type="gramStart"/>
      <w:r w:rsidRPr="00F91E22">
        <w:rPr>
          <w:rFonts w:ascii="Times New Roman" w:eastAsia="Calibri" w:hAnsi="Times New Roman" w:cs="Times New Roman"/>
          <w:sz w:val="12"/>
          <w:szCs w:val="12"/>
        </w:rPr>
        <w:t>к</w:t>
      </w:r>
      <w:proofErr w:type="gramEnd"/>
      <w:r w:rsidRPr="00F91E22">
        <w:rPr>
          <w:rFonts w:ascii="Times New Roman" w:eastAsia="Calibri" w:hAnsi="Times New Roman" w:cs="Times New Roman"/>
          <w:sz w:val="12"/>
          <w:szCs w:val="12"/>
        </w:rPr>
        <w:t xml:space="preserve"> </w:t>
      </w:r>
    </w:p>
    <w:p w:rsidR="00F91E22" w:rsidRPr="00F91E22" w:rsidRDefault="00F91E22" w:rsidP="00496689">
      <w:pPr>
        <w:tabs>
          <w:tab w:val="left" w:pos="284"/>
        </w:tabs>
        <w:spacing w:after="0" w:line="240" w:lineRule="auto"/>
        <w:jc w:val="both"/>
        <w:rPr>
          <w:rFonts w:ascii="Times New Roman" w:eastAsia="Calibri" w:hAnsi="Times New Roman" w:cs="Times New Roman"/>
          <w:sz w:val="12"/>
          <w:szCs w:val="12"/>
        </w:rPr>
      </w:pPr>
      <w:proofErr w:type="gramStart"/>
      <w:r w:rsidRPr="00F91E22">
        <w:rPr>
          <w:rFonts w:ascii="Times New Roman" w:eastAsia="Calibri" w:hAnsi="Times New Roman" w:cs="Times New Roman"/>
          <w:sz w:val="12"/>
          <w:szCs w:val="12"/>
        </w:rPr>
        <w:t>порядку их выполнения, в том числе особенности выполнения административных процедур в электронной форме " Административного регламента по тексту слова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высота, строительный объем, в том числе подземной части, объекта индивидуального жилищного строительства), вместимость объекта индивидуального</w:t>
      </w:r>
      <w:proofErr w:type="gramEnd"/>
      <w:r w:rsidRPr="00F91E22">
        <w:rPr>
          <w:rFonts w:ascii="Times New Roman" w:eastAsia="Calibri" w:hAnsi="Times New Roman" w:cs="Times New Roman"/>
          <w:sz w:val="12"/>
          <w:szCs w:val="12"/>
        </w:rPr>
        <w:t xml:space="preserve"> жилищного строительства, площадь застройки" исключить.</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1.10. Приложение № 2, № 11 к Административному регламенту исключить.</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1.11. Пункт 5.5. Раздела V дополнить абзацами 8) и 9):</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«нарушение срока или порядка выдачи документов по результатам предоставления муниципальной услуги;</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E22">
        <w:rPr>
          <w:rFonts w:ascii="Times New Roman" w:eastAsia="Calibri" w:hAnsi="Times New Roman" w:cs="Times New Roman"/>
          <w:sz w:val="12"/>
          <w:szCs w:val="1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91E22">
        <w:rPr>
          <w:rFonts w:ascii="Times New Roman" w:eastAsia="Calibri" w:hAnsi="Times New Roman" w:cs="Times New Roman"/>
          <w:sz w:val="12"/>
          <w:szCs w:val="12"/>
        </w:rPr>
        <w:t>Опубликовать настоящее постановление в газете «Сергиевский вестник».</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Pr="00F91E2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F91E22">
        <w:rPr>
          <w:rFonts w:ascii="Times New Roman" w:eastAsia="Calibri" w:hAnsi="Times New Roman" w:cs="Times New Roman"/>
          <w:sz w:val="12"/>
          <w:szCs w:val="12"/>
        </w:rPr>
        <w:t>Контроль за</w:t>
      </w:r>
      <w:proofErr w:type="gramEnd"/>
      <w:r w:rsidRPr="00F91E22">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w:t>
      </w:r>
      <w:r>
        <w:rPr>
          <w:rFonts w:ascii="Times New Roman" w:eastAsia="Calibri" w:hAnsi="Times New Roman" w:cs="Times New Roman"/>
          <w:sz w:val="12"/>
          <w:szCs w:val="12"/>
        </w:rPr>
        <w:t>йона Сергиевский Астапову Е.А.</w:t>
      </w:r>
    </w:p>
    <w:p w:rsidR="00F91E22" w:rsidRPr="00F91E22" w:rsidRDefault="00F91E22" w:rsidP="00F91E22">
      <w:pPr>
        <w:tabs>
          <w:tab w:val="left" w:pos="284"/>
        </w:tabs>
        <w:spacing w:after="0" w:line="240" w:lineRule="auto"/>
        <w:jc w:val="right"/>
        <w:rPr>
          <w:rFonts w:ascii="Times New Roman" w:eastAsia="Calibri" w:hAnsi="Times New Roman" w:cs="Times New Roman"/>
          <w:sz w:val="12"/>
          <w:szCs w:val="12"/>
        </w:rPr>
      </w:pPr>
      <w:r w:rsidRPr="00F91E22">
        <w:rPr>
          <w:rFonts w:ascii="Times New Roman" w:eastAsia="Calibri" w:hAnsi="Times New Roman" w:cs="Times New Roman"/>
          <w:sz w:val="12"/>
          <w:szCs w:val="12"/>
        </w:rPr>
        <w:t>Глава муниципального района</w:t>
      </w:r>
    </w:p>
    <w:p w:rsidR="00F91E22" w:rsidRDefault="00F91E22" w:rsidP="00F91E22">
      <w:pPr>
        <w:tabs>
          <w:tab w:val="left" w:pos="284"/>
        </w:tabs>
        <w:spacing w:after="0" w:line="240" w:lineRule="auto"/>
        <w:jc w:val="right"/>
        <w:rPr>
          <w:rFonts w:ascii="Times New Roman" w:eastAsia="Calibri" w:hAnsi="Times New Roman" w:cs="Times New Roman"/>
          <w:sz w:val="12"/>
          <w:szCs w:val="12"/>
        </w:rPr>
      </w:pPr>
      <w:r w:rsidRPr="00F91E22">
        <w:rPr>
          <w:rFonts w:ascii="Times New Roman" w:eastAsia="Calibri" w:hAnsi="Times New Roman" w:cs="Times New Roman"/>
          <w:sz w:val="12"/>
          <w:szCs w:val="12"/>
        </w:rPr>
        <w:t>Сергиевский Самарской области</w:t>
      </w:r>
    </w:p>
    <w:p w:rsidR="00A967A4" w:rsidRDefault="00F91E22" w:rsidP="00F91E22">
      <w:pPr>
        <w:tabs>
          <w:tab w:val="left" w:pos="284"/>
        </w:tabs>
        <w:spacing w:after="0" w:line="240" w:lineRule="auto"/>
        <w:jc w:val="right"/>
        <w:rPr>
          <w:rFonts w:ascii="Times New Roman" w:eastAsia="Calibri" w:hAnsi="Times New Roman" w:cs="Times New Roman"/>
          <w:sz w:val="12"/>
          <w:szCs w:val="12"/>
        </w:rPr>
      </w:pPr>
      <w:r w:rsidRPr="00F91E22">
        <w:rPr>
          <w:rFonts w:ascii="Times New Roman" w:eastAsia="Calibri" w:hAnsi="Times New Roman" w:cs="Times New Roman"/>
          <w:sz w:val="12"/>
          <w:szCs w:val="12"/>
        </w:rPr>
        <w:t>А.А. Веселов</w:t>
      </w:r>
    </w:p>
    <w:p w:rsidR="00F91E22" w:rsidRPr="000318BE" w:rsidRDefault="00F91E22" w:rsidP="00F91E2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F91E22" w:rsidRPr="000318BE" w:rsidRDefault="00F91E22" w:rsidP="00F91E2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F91E22" w:rsidRPr="000318BE" w:rsidRDefault="00F91E22" w:rsidP="00F91E2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F91E22" w:rsidRPr="000318BE" w:rsidRDefault="00F91E22" w:rsidP="00F91E22">
      <w:pPr>
        <w:tabs>
          <w:tab w:val="left" w:pos="284"/>
        </w:tabs>
        <w:spacing w:after="0" w:line="240" w:lineRule="auto"/>
        <w:jc w:val="center"/>
        <w:rPr>
          <w:rFonts w:ascii="Times New Roman" w:eastAsia="Calibri" w:hAnsi="Times New Roman" w:cs="Times New Roman"/>
          <w:sz w:val="12"/>
          <w:szCs w:val="12"/>
        </w:rPr>
      </w:pPr>
    </w:p>
    <w:p w:rsidR="00F91E22" w:rsidRPr="000318BE" w:rsidRDefault="00F91E22" w:rsidP="00F91E2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F91E22" w:rsidRPr="000318BE" w:rsidRDefault="00F91E22" w:rsidP="00F91E2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№1561</w:t>
      </w:r>
    </w:p>
    <w:p w:rsidR="00F91E22" w:rsidRDefault="00F91E22" w:rsidP="00F91E22">
      <w:pPr>
        <w:tabs>
          <w:tab w:val="left" w:pos="284"/>
        </w:tabs>
        <w:spacing w:after="0" w:line="240" w:lineRule="auto"/>
        <w:jc w:val="center"/>
        <w:rPr>
          <w:rFonts w:ascii="Times New Roman" w:eastAsia="Calibri" w:hAnsi="Times New Roman" w:cs="Times New Roman"/>
          <w:b/>
          <w:sz w:val="12"/>
          <w:szCs w:val="12"/>
        </w:rPr>
      </w:pPr>
      <w:r w:rsidRPr="00F91E22">
        <w:rPr>
          <w:rFonts w:ascii="Times New Roman" w:eastAsia="Calibri" w:hAnsi="Times New Roman" w:cs="Times New Roman"/>
          <w:b/>
          <w:sz w:val="12"/>
          <w:szCs w:val="12"/>
        </w:rPr>
        <w:t xml:space="preserve">О внесении изменений в Приложение № 1 к Постановлению №  433 от 27.04.2017 г. «Об утверждении </w:t>
      </w:r>
    </w:p>
    <w:p w:rsidR="00F91E22" w:rsidRDefault="00F91E22" w:rsidP="00F91E22">
      <w:pPr>
        <w:tabs>
          <w:tab w:val="left" w:pos="284"/>
        </w:tabs>
        <w:spacing w:after="0" w:line="240" w:lineRule="auto"/>
        <w:jc w:val="center"/>
        <w:rPr>
          <w:rFonts w:ascii="Times New Roman" w:eastAsia="Calibri" w:hAnsi="Times New Roman" w:cs="Times New Roman"/>
          <w:b/>
          <w:sz w:val="12"/>
          <w:szCs w:val="12"/>
        </w:rPr>
      </w:pPr>
      <w:r w:rsidRPr="00F91E22">
        <w:rPr>
          <w:rFonts w:ascii="Times New Roman" w:eastAsia="Calibri" w:hAnsi="Times New Roman" w:cs="Times New Roman"/>
          <w:b/>
          <w:sz w:val="12"/>
          <w:szCs w:val="12"/>
        </w:rPr>
        <w:t xml:space="preserve">Административного регламента предоставления администрацией муниципального района Сергиевский муниципальной услуги «Выдача разрешений на ввод объектов  капитального строительства в эксплуатацию при осуществлении строительства, </w:t>
      </w:r>
    </w:p>
    <w:p w:rsidR="00F91E22" w:rsidRDefault="00F91E22" w:rsidP="00F91E22">
      <w:pPr>
        <w:tabs>
          <w:tab w:val="left" w:pos="284"/>
        </w:tabs>
        <w:spacing w:after="0" w:line="240" w:lineRule="auto"/>
        <w:jc w:val="center"/>
        <w:rPr>
          <w:rFonts w:ascii="Times New Roman" w:eastAsia="Calibri" w:hAnsi="Times New Roman" w:cs="Times New Roman"/>
          <w:b/>
          <w:sz w:val="12"/>
          <w:szCs w:val="12"/>
        </w:rPr>
      </w:pPr>
      <w:r w:rsidRPr="00F91E22">
        <w:rPr>
          <w:rFonts w:ascii="Times New Roman" w:eastAsia="Calibri" w:hAnsi="Times New Roman" w:cs="Times New Roman"/>
          <w:b/>
          <w:sz w:val="12"/>
          <w:szCs w:val="12"/>
        </w:rPr>
        <w:t>реконструкции объек</w:t>
      </w:r>
      <w:r>
        <w:rPr>
          <w:rFonts w:ascii="Times New Roman" w:eastAsia="Calibri" w:hAnsi="Times New Roman" w:cs="Times New Roman"/>
          <w:b/>
          <w:sz w:val="12"/>
          <w:szCs w:val="12"/>
        </w:rPr>
        <w:t>тов капитального строительства»</w:t>
      </w:r>
    </w:p>
    <w:p w:rsidR="00F91E22" w:rsidRDefault="00F91E22" w:rsidP="00F91E22">
      <w:pPr>
        <w:tabs>
          <w:tab w:val="left" w:pos="284"/>
        </w:tabs>
        <w:spacing w:after="0" w:line="240" w:lineRule="auto"/>
        <w:jc w:val="center"/>
        <w:rPr>
          <w:rFonts w:ascii="Times New Roman" w:eastAsia="Calibri" w:hAnsi="Times New Roman" w:cs="Times New Roman"/>
          <w:b/>
          <w:sz w:val="12"/>
          <w:szCs w:val="12"/>
        </w:rPr>
      </w:pP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E22">
        <w:rPr>
          <w:rFonts w:ascii="Times New Roman" w:eastAsia="Calibri" w:hAnsi="Times New Roman" w:cs="Times New Roman"/>
          <w:sz w:val="12"/>
          <w:szCs w:val="12"/>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Главы администрации муниципального района Сергиевский от 19.05.2014 г. № 590 «Об утверждении Реестра муниципальных услуг муниципального района Сергиевский», постановлением Главы администрации муниципального района Сергиевский от 23.10.2013 г. № 1189 «Об</w:t>
      </w:r>
      <w:proofErr w:type="gramEnd"/>
      <w:r w:rsidRPr="00F91E22">
        <w:rPr>
          <w:rFonts w:ascii="Times New Roman" w:eastAsia="Calibri" w:hAnsi="Times New Roman" w:cs="Times New Roman"/>
          <w:sz w:val="12"/>
          <w:szCs w:val="12"/>
        </w:rPr>
        <w:t xml:space="preserve"> </w:t>
      </w:r>
      <w:proofErr w:type="gramStart"/>
      <w:r w:rsidRPr="00F91E22">
        <w:rPr>
          <w:rFonts w:ascii="Times New Roman" w:eastAsia="Calibri" w:hAnsi="Times New Roman" w:cs="Times New Roman"/>
          <w:sz w:val="12"/>
          <w:szCs w:val="12"/>
        </w:rPr>
        <w:t>утверждении Порядка разработки, согласования и утверждения административных регламентов предоставления муниципальных услуг», Соглашением о делегировании осуществления полномочий сельских и городского поселений на уровень муниципального района, в целях обеспечения принципа открытости и общедоступности информации о предоставлении муниципальных  услуг населению, администрация муниципального района Сергиевский</w:t>
      </w:r>
      <w:proofErr w:type="gramEnd"/>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b/>
          <w:sz w:val="12"/>
          <w:szCs w:val="12"/>
        </w:rPr>
      </w:pPr>
      <w:r w:rsidRPr="00F91E22">
        <w:rPr>
          <w:rFonts w:ascii="Times New Roman" w:eastAsia="Calibri" w:hAnsi="Times New Roman" w:cs="Times New Roman"/>
          <w:b/>
          <w:sz w:val="12"/>
          <w:szCs w:val="12"/>
        </w:rPr>
        <w:t>ПОСТАНОВЛЯЕТ:</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 Внести в Приложение № 1 к Постановлению №  433 от 27.04.2017 г.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изменения следующего содержания:</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1.1. В пункте 2.6 Раздела II "Стандарт предоставления муниципальной услуги" Административного регламента:</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а) подпункт 2 изложить в новой редакции:</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 в том числе соглашение об установлении сервитута, решение об установлении публичного сервитута</w:t>
      </w:r>
      <w:proofErr w:type="gramStart"/>
      <w:r w:rsidRPr="00F91E22">
        <w:rPr>
          <w:rFonts w:ascii="Times New Roman" w:eastAsia="Calibri" w:hAnsi="Times New Roman" w:cs="Times New Roman"/>
          <w:sz w:val="12"/>
          <w:szCs w:val="12"/>
        </w:rPr>
        <w:t>;"</w:t>
      </w:r>
      <w:proofErr w:type="gramEnd"/>
      <w:r w:rsidRPr="00F91E22">
        <w:rPr>
          <w:rFonts w:ascii="Times New Roman" w:eastAsia="Calibri" w:hAnsi="Times New Roman" w:cs="Times New Roman"/>
          <w:sz w:val="12"/>
          <w:szCs w:val="12"/>
        </w:rPr>
        <w:t>;</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б) подпункт 4 признать утратившим силу;</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в) подпункте  5 слово «документ» заменить словом «акт», слова «, за исключением случаев осуществления строительства, реконструкции объектов индивидуального жилищного строительства</w:t>
      </w:r>
      <w:proofErr w:type="gramStart"/>
      <w:r w:rsidRPr="00F91E22">
        <w:rPr>
          <w:rFonts w:ascii="Times New Roman" w:eastAsia="Calibri" w:hAnsi="Times New Roman" w:cs="Times New Roman"/>
          <w:sz w:val="12"/>
          <w:szCs w:val="12"/>
        </w:rPr>
        <w:t>;»</w:t>
      </w:r>
      <w:proofErr w:type="gramEnd"/>
      <w:r w:rsidRPr="00F91E22">
        <w:rPr>
          <w:rFonts w:ascii="Times New Roman" w:eastAsia="Calibri" w:hAnsi="Times New Roman" w:cs="Times New Roman"/>
          <w:sz w:val="12"/>
          <w:szCs w:val="12"/>
        </w:rPr>
        <w:t xml:space="preserve"> исключить,</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г) в абзаце 13 слова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исключить;</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д) в абзаце 14 слова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исключить;</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е) в абзаце 15 слова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предусмотренном пунктом 4 части 9 статьи 51 Градостроительного кодекса Российской Федерации, также описание внешнего облика объекта индивидуального жилищного строительства)» исключить.</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1.2. В пункте 2.7 Раздела II "Стандарт предоставления муниципальной услуги" Административного регламента подпункт 2 изложить в новой редакции:</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Start"/>
      <w:r w:rsidRPr="00F91E22">
        <w:rPr>
          <w:rFonts w:ascii="Times New Roman" w:eastAsia="Calibri" w:hAnsi="Times New Roman" w:cs="Times New Roman"/>
          <w:sz w:val="12"/>
          <w:szCs w:val="12"/>
        </w:rPr>
        <w:t>;»</w:t>
      </w:r>
      <w:proofErr w:type="gramEnd"/>
      <w:r w:rsidRPr="00F91E22">
        <w:rPr>
          <w:rFonts w:ascii="Times New Roman" w:eastAsia="Calibri" w:hAnsi="Times New Roman" w:cs="Times New Roman"/>
          <w:sz w:val="12"/>
          <w:szCs w:val="12"/>
        </w:rPr>
        <w:t>.</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1.3. В пункте 2.9 Раздела II "Стандарт предоставления муниципальной услуги" Административного регламента:</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а) подпункт 3 изложить в новой редакции:</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E22">
        <w:rPr>
          <w:rFonts w:ascii="Times New Roman" w:eastAsia="Calibri" w:hAnsi="Times New Roman" w:cs="Times New Roman"/>
          <w:sz w:val="12"/>
          <w:szCs w:val="12"/>
        </w:rPr>
        <w:t>"3)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91E22">
        <w:rPr>
          <w:rFonts w:ascii="Times New Roman" w:eastAsia="Calibri" w:hAnsi="Times New Roman" w:cs="Times New Roman"/>
          <w:sz w:val="12"/>
          <w:szCs w:val="12"/>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roofErr w:type="gramStart"/>
      <w:r w:rsidRPr="00F91E22">
        <w:rPr>
          <w:rFonts w:ascii="Times New Roman" w:eastAsia="Calibri" w:hAnsi="Times New Roman" w:cs="Times New Roman"/>
          <w:sz w:val="12"/>
          <w:szCs w:val="12"/>
        </w:rPr>
        <w:t>;"</w:t>
      </w:r>
      <w:proofErr w:type="gramEnd"/>
      <w:r w:rsidRPr="00F91E22">
        <w:rPr>
          <w:rFonts w:ascii="Times New Roman" w:eastAsia="Calibri" w:hAnsi="Times New Roman" w:cs="Times New Roman"/>
          <w:sz w:val="12"/>
          <w:szCs w:val="12"/>
        </w:rPr>
        <w:t>;</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б) в подпункте 5 слова «Данное основание не применяется в отношении объектов индивидуального жилищного строительства</w:t>
      </w:r>
      <w:proofErr w:type="gramStart"/>
      <w:r w:rsidRPr="00F91E22">
        <w:rPr>
          <w:rFonts w:ascii="Times New Roman" w:eastAsia="Calibri" w:hAnsi="Times New Roman" w:cs="Times New Roman"/>
          <w:sz w:val="12"/>
          <w:szCs w:val="12"/>
        </w:rPr>
        <w:t xml:space="preserve">.» </w:t>
      </w:r>
      <w:proofErr w:type="gramEnd"/>
      <w:r w:rsidRPr="00F91E22">
        <w:rPr>
          <w:rFonts w:ascii="Times New Roman" w:eastAsia="Calibri" w:hAnsi="Times New Roman" w:cs="Times New Roman"/>
          <w:sz w:val="12"/>
          <w:szCs w:val="12"/>
        </w:rPr>
        <w:t>исключить;</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в) подпункт 6 изложить в новой редакции:</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E22">
        <w:rPr>
          <w:rFonts w:ascii="Times New Roman" w:eastAsia="Calibri" w:hAnsi="Times New Roman" w:cs="Times New Roman"/>
          <w:sz w:val="12"/>
          <w:szCs w:val="12"/>
        </w:rPr>
        <w:t>«6)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F91E22">
        <w:rPr>
          <w:rFonts w:ascii="Times New Roman" w:eastAsia="Calibri" w:hAnsi="Times New Roman" w:cs="Times New Roman"/>
          <w:sz w:val="12"/>
          <w:szCs w:val="12"/>
        </w:rPr>
        <w:t xml:space="preserve"> РФ, и строящийся, реконструируемый объект капитального строительства, в связи с размещением которого установлены или изменена зона с особыми условиями использования территории, не введен в эксплуатацию</w:t>
      </w:r>
      <w:proofErr w:type="gramStart"/>
      <w:r w:rsidRPr="00F91E22">
        <w:rPr>
          <w:rFonts w:ascii="Times New Roman" w:eastAsia="Calibri" w:hAnsi="Times New Roman" w:cs="Times New Roman"/>
          <w:sz w:val="12"/>
          <w:szCs w:val="12"/>
        </w:rPr>
        <w:t>;»</w:t>
      </w:r>
      <w:proofErr w:type="gramEnd"/>
      <w:r w:rsidRPr="00F91E22">
        <w:rPr>
          <w:rFonts w:ascii="Times New Roman" w:eastAsia="Calibri" w:hAnsi="Times New Roman" w:cs="Times New Roman"/>
          <w:sz w:val="12"/>
          <w:szCs w:val="12"/>
        </w:rPr>
        <w:t>.</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1.4. Пункт 2.14. Раздела II дополнить абзацем 14:</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roofErr w:type="gramStart"/>
      <w:r w:rsidRPr="00F91E22">
        <w:rPr>
          <w:rFonts w:ascii="Times New Roman" w:eastAsia="Calibri" w:hAnsi="Times New Roman" w:cs="Times New Roman"/>
          <w:sz w:val="12"/>
          <w:szCs w:val="12"/>
        </w:rPr>
        <w:t>.».</w:t>
      </w:r>
      <w:proofErr w:type="gramEnd"/>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 xml:space="preserve">1.5. </w:t>
      </w:r>
      <w:proofErr w:type="gramStart"/>
      <w:r w:rsidRPr="00F91E22">
        <w:rPr>
          <w:rFonts w:ascii="Times New Roman" w:eastAsia="Calibri" w:hAnsi="Times New Roman" w:cs="Times New Roman"/>
          <w:sz w:val="12"/>
          <w:szCs w:val="12"/>
        </w:rPr>
        <w:t xml:space="preserve">В пункте 3.37.2 Раздела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 Административного регламента после слов «проекта межевания территории» дополнить словами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w:t>
      </w:r>
      <w:r w:rsidRPr="00F91E22">
        <w:rPr>
          <w:rFonts w:ascii="Times New Roman" w:eastAsia="Calibri" w:hAnsi="Times New Roman" w:cs="Times New Roman"/>
          <w:sz w:val="12"/>
          <w:szCs w:val="12"/>
        </w:rPr>
        <w:lastRenderedPageBreak/>
        <w:t>случае</w:t>
      </w:r>
      <w:proofErr w:type="gramEnd"/>
      <w:r w:rsidRPr="00F91E22">
        <w:rPr>
          <w:rFonts w:ascii="Times New Roman" w:eastAsia="Calibri" w:hAnsi="Times New Roman" w:cs="Times New Roman"/>
          <w:sz w:val="12"/>
          <w:szCs w:val="12"/>
        </w:rPr>
        <w:t xml:space="preserve"> выдачи разрешения на ввод в эксплуатацию линейного объекта, для размещения которого не требуется образование земельного участка», слова «, за исключением случаев осуществления строительства, реконструкции объекта индивидуального жилищного строительства» исключить.</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1.6. Пункт 5.5. Раздела V дополнить абзацами 8) и 9):</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sidRPr="00F91E22">
        <w:rPr>
          <w:rFonts w:ascii="Times New Roman" w:eastAsia="Calibri" w:hAnsi="Times New Roman" w:cs="Times New Roman"/>
          <w:sz w:val="12"/>
          <w:szCs w:val="12"/>
        </w:rPr>
        <w:t>«нарушение срока или порядка выдачи документов по результатам предоставления муниципальной услуги;</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proofErr w:type="gramStart"/>
      <w:r w:rsidRPr="00F91E22">
        <w:rPr>
          <w:rFonts w:ascii="Times New Roman" w:eastAsia="Calibri" w:hAnsi="Times New Roman" w:cs="Times New Roman"/>
          <w:sz w:val="12"/>
          <w:szCs w:val="1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91E22">
        <w:rPr>
          <w:rFonts w:ascii="Times New Roman" w:eastAsia="Calibri" w:hAnsi="Times New Roman" w:cs="Times New Roman"/>
          <w:sz w:val="12"/>
          <w:szCs w:val="12"/>
        </w:rPr>
        <w:t>Опубликовать настоящее постановление в газете «Сергиевский вестник».</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91E2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F91E22" w:rsidRPr="00F91E22" w:rsidRDefault="00F91E22" w:rsidP="00F91E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F91E22">
        <w:rPr>
          <w:rFonts w:ascii="Times New Roman" w:eastAsia="Calibri" w:hAnsi="Times New Roman" w:cs="Times New Roman"/>
          <w:sz w:val="12"/>
          <w:szCs w:val="12"/>
        </w:rPr>
        <w:t>Контроль за</w:t>
      </w:r>
      <w:proofErr w:type="gramEnd"/>
      <w:r w:rsidRPr="00F91E22">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F91E22" w:rsidRPr="00F91E22" w:rsidRDefault="00F91E22" w:rsidP="00F91E22">
      <w:pPr>
        <w:tabs>
          <w:tab w:val="left" w:pos="284"/>
        </w:tabs>
        <w:spacing w:after="0" w:line="240" w:lineRule="auto"/>
        <w:jc w:val="right"/>
        <w:rPr>
          <w:rFonts w:ascii="Times New Roman" w:eastAsia="Calibri" w:hAnsi="Times New Roman" w:cs="Times New Roman"/>
          <w:sz w:val="12"/>
          <w:szCs w:val="12"/>
        </w:rPr>
      </w:pPr>
      <w:r w:rsidRPr="00F91E22">
        <w:rPr>
          <w:rFonts w:ascii="Times New Roman" w:eastAsia="Calibri" w:hAnsi="Times New Roman" w:cs="Times New Roman"/>
          <w:sz w:val="12"/>
          <w:szCs w:val="12"/>
        </w:rPr>
        <w:t>Глава муниципального района</w:t>
      </w:r>
    </w:p>
    <w:p w:rsidR="00F91E22" w:rsidRDefault="00F91E22" w:rsidP="00F91E22">
      <w:pPr>
        <w:tabs>
          <w:tab w:val="left" w:pos="284"/>
        </w:tabs>
        <w:spacing w:after="0" w:line="240" w:lineRule="auto"/>
        <w:jc w:val="right"/>
        <w:rPr>
          <w:rFonts w:ascii="Times New Roman" w:eastAsia="Calibri" w:hAnsi="Times New Roman" w:cs="Times New Roman"/>
          <w:sz w:val="12"/>
          <w:szCs w:val="12"/>
        </w:rPr>
      </w:pPr>
      <w:r w:rsidRPr="00F91E22">
        <w:rPr>
          <w:rFonts w:ascii="Times New Roman" w:eastAsia="Calibri" w:hAnsi="Times New Roman" w:cs="Times New Roman"/>
          <w:sz w:val="12"/>
          <w:szCs w:val="12"/>
        </w:rPr>
        <w:t>Сергиевский Самарской области</w:t>
      </w:r>
    </w:p>
    <w:p w:rsidR="00A967A4" w:rsidRDefault="00F91E22" w:rsidP="00F91E22">
      <w:pPr>
        <w:tabs>
          <w:tab w:val="left" w:pos="284"/>
        </w:tabs>
        <w:spacing w:after="0" w:line="240" w:lineRule="auto"/>
        <w:jc w:val="right"/>
        <w:rPr>
          <w:rFonts w:ascii="Times New Roman" w:eastAsia="Calibri" w:hAnsi="Times New Roman" w:cs="Times New Roman"/>
          <w:sz w:val="12"/>
          <w:szCs w:val="12"/>
        </w:rPr>
      </w:pPr>
      <w:r w:rsidRPr="00F91E22">
        <w:rPr>
          <w:rFonts w:ascii="Times New Roman" w:eastAsia="Calibri" w:hAnsi="Times New Roman" w:cs="Times New Roman"/>
          <w:sz w:val="12"/>
          <w:szCs w:val="12"/>
        </w:rPr>
        <w:t>А.А. Веселов</w:t>
      </w:r>
    </w:p>
    <w:p w:rsidR="00082041" w:rsidRPr="000318BE" w:rsidRDefault="00082041" w:rsidP="00082041">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082041" w:rsidRPr="000318BE" w:rsidRDefault="00082041" w:rsidP="00082041">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082041" w:rsidRPr="000318BE" w:rsidRDefault="00082041" w:rsidP="00082041">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082041" w:rsidRPr="000318BE" w:rsidRDefault="00082041" w:rsidP="00082041">
      <w:pPr>
        <w:tabs>
          <w:tab w:val="left" w:pos="284"/>
        </w:tabs>
        <w:spacing w:after="0" w:line="240" w:lineRule="auto"/>
        <w:jc w:val="center"/>
        <w:rPr>
          <w:rFonts w:ascii="Times New Roman" w:eastAsia="Calibri" w:hAnsi="Times New Roman" w:cs="Times New Roman"/>
          <w:sz w:val="12"/>
          <w:szCs w:val="12"/>
        </w:rPr>
      </w:pPr>
    </w:p>
    <w:p w:rsidR="00082041" w:rsidRPr="000318BE" w:rsidRDefault="00082041" w:rsidP="00082041">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082041" w:rsidRPr="000318BE" w:rsidRDefault="00082041" w:rsidP="0008204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№1562</w:t>
      </w:r>
    </w:p>
    <w:p w:rsidR="00082041" w:rsidRDefault="00082041" w:rsidP="00082041">
      <w:pPr>
        <w:tabs>
          <w:tab w:val="left" w:pos="284"/>
        </w:tabs>
        <w:spacing w:after="0" w:line="240" w:lineRule="auto"/>
        <w:jc w:val="center"/>
        <w:rPr>
          <w:rFonts w:ascii="Times New Roman" w:eastAsia="Calibri" w:hAnsi="Times New Roman" w:cs="Times New Roman"/>
          <w:b/>
          <w:sz w:val="12"/>
          <w:szCs w:val="12"/>
        </w:rPr>
      </w:pPr>
      <w:r w:rsidRPr="00082041">
        <w:rPr>
          <w:rFonts w:ascii="Times New Roman" w:eastAsia="Calibri" w:hAnsi="Times New Roman" w:cs="Times New Roman"/>
          <w:b/>
          <w:sz w:val="12"/>
          <w:szCs w:val="12"/>
        </w:rPr>
        <w:t>О внесении изменений в постановление администрации</w:t>
      </w:r>
    </w:p>
    <w:p w:rsidR="00082041" w:rsidRDefault="00082041" w:rsidP="00082041">
      <w:pPr>
        <w:tabs>
          <w:tab w:val="left" w:pos="284"/>
        </w:tabs>
        <w:spacing w:after="0" w:line="240" w:lineRule="auto"/>
        <w:jc w:val="center"/>
        <w:rPr>
          <w:rFonts w:ascii="Times New Roman" w:eastAsia="Calibri" w:hAnsi="Times New Roman" w:cs="Times New Roman"/>
          <w:b/>
          <w:sz w:val="12"/>
          <w:szCs w:val="12"/>
        </w:rPr>
      </w:pPr>
      <w:r w:rsidRPr="00082041">
        <w:rPr>
          <w:rFonts w:ascii="Times New Roman" w:eastAsia="Calibri" w:hAnsi="Times New Roman" w:cs="Times New Roman"/>
          <w:b/>
          <w:sz w:val="12"/>
          <w:szCs w:val="12"/>
        </w:rPr>
        <w:t xml:space="preserve"> муниципального района Сергиевский № 1241 от 28.11.2016 года «Об утверждении муниципальной программы </w:t>
      </w:r>
    </w:p>
    <w:p w:rsidR="00082041" w:rsidRDefault="00082041" w:rsidP="00082041">
      <w:pPr>
        <w:tabs>
          <w:tab w:val="left" w:pos="284"/>
        </w:tabs>
        <w:spacing w:after="0" w:line="240" w:lineRule="auto"/>
        <w:jc w:val="center"/>
        <w:rPr>
          <w:rFonts w:ascii="Times New Roman" w:eastAsia="Calibri" w:hAnsi="Times New Roman" w:cs="Times New Roman"/>
          <w:b/>
          <w:sz w:val="12"/>
          <w:szCs w:val="12"/>
        </w:rPr>
      </w:pPr>
      <w:r w:rsidRPr="00082041">
        <w:rPr>
          <w:rFonts w:ascii="Times New Roman" w:eastAsia="Calibri" w:hAnsi="Times New Roman" w:cs="Times New Roman"/>
          <w:b/>
          <w:sz w:val="12"/>
          <w:szCs w:val="12"/>
        </w:rPr>
        <w:t>«Развитие физической культуры и спорта муниципального района Сергиевский Самарской области на 2017-2019 годы</w:t>
      </w:r>
    </w:p>
    <w:p w:rsidR="00082041" w:rsidRDefault="00082041" w:rsidP="00082041">
      <w:pPr>
        <w:tabs>
          <w:tab w:val="left" w:pos="284"/>
        </w:tabs>
        <w:spacing w:after="0" w:line="240" w:lineRule="auto"/>
        <w:jc w:val="center"/>
        <w:rPr>
          <w:rFonts w:ascii="Times New Roman" w:eastAsia="Calibri" w:hAnsi="Times New Roman" w:cs="Times New Roman"/>
          <w:b/>
          <w:sz w:val="12"/>
          <w:szCs w:val="12"/>
        </w:rPr>
      </w:pPr>
    </w:p>
    <w:p w:rsidR="006B75CD" w:rsidRPr="006B75CD" w:rsidRDefault="006B75CD" w:rsidP="006B75CD">
      <w:pPr>
        <w:tabs>
          <w:tab w:val="left" w:pos="284"/>
        </w:tabs>
        <w:spacing w:after="0" w:line="240" w:lineRule="auto"/>
        <w:ind w:firstLine="284"/>
        <w:jc w:val="both"/>
        <w:rPr>
          <w:rFonts w:ascii="Times New Roman" w:eastAsia="Calibri" w:hAnsi="Times New Roman" w:cs="Times New Roman"/>
          <w:sz w:val="12"/>
          <w:szCs w:val="12"/>
        </w:rPr>
      </w:pPr>
      <w:proofErr w:type="gramStart"/>
      <w:r w:rsidRPr="006B75CD">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2017-2019 годы», администрация муниципального района Сергиевский,</w:t>
      </w:r>
      <w:proofErr w:type="gramEnd"/>
    </w:p>
    <w:p w:rsidR="006B75CD" w:rsidRPr="006B75CD" w:rsidRDefault="006B75CD" w:rsidP="006B75CD">
      <w:pPr>
        <w:tabs>
          <w:tab w:val="left" w:pos="284"/>
        </w:tabs>
        <w:spacing w:after="0" w:line="240" w:lineRule="auto"/>
        <w:ind w:firstLine="284"/>
        <w:jc w:val="both"/>
        <w:rPr>
          <w:rFonts w:ascii="Times New Roman" w:eastAsia="Calibri" w:hAnsi="Times New Roman" w:cs="Times New Roman"/>
          <w:b/>
          <w:sz w:val="12"/>
          <w:szCs w:val="12"/>
        </w:rPr>
      </w:pPr>
      <w:r w:rsidRPr="006B75CD">
        <w:rPr>
          <w:rFonts w:ascii="Times New Roman" w:eastAsia="Calibri" w:hAnsi="Times New Roman" w:cs="Times New Roman"/>
          <w:b/>
          <w:sz w:val="12"/>
          <w:szCs w:val="12"/>
        </w:rPr>
        <w:t>ПОСТАНОВЛЯЕТ:</w:t>
      </w:r>
    </w:p>
    <w:p w:rsidR="006B75CD" w:rsidRPr="006B75CD" w:rsidRDefault="006B75CD" w:rsidP="006B75CD">
      <w:pPr>
        <w:tabs>
          <w:tab w:val="left" w:pos="284"/>
        </w:tabs>
        <w:spacing w:after="0" w:line="240" w:lineRule="auto"/>
        <w:ind w:firstLine="284"/>
        <w:jc w:val="both"/>
        <w:rPr>
          <w:rFonts w:ascii="Times New Roman" w:eastAsia="Calibri" w:hAnsi="Times New Roman" w:cs="Times New Roman"/>
          <w:sz w:val="12"/>
          <w:szCs w:val="12"/>
        </w:rPr>
      </w:pPr>
      <w:r w:rsidRPr="006B75CD">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 1241 от 28.11.2016 года «Об утверждении муниципальной программы «Развитие физической культуры и спорта муниципального района Сергиевский Самарской области на 2017 – 2019 годы» (далее - Программа) следующего содержания:</w:t>
      </w:r>
    </w:p>
    <w:p w:rsidR="00F91E22" w:rsidRDefault="006B75CD" w:rsidP="006B75CD">
      <w:pPr>
        <w:tabs>
          <w:tab w:val="left" w:pos="284"/>
        </w:tabs>
        <w:spacing w:after="0" w:line="240" w:lineRule="auto"/>
        <w:ind w:firstLine="284"/>
        <w:jc w:val="both"/>
        <w:rPr>
          <w:rFonts w:ascii="Times New Roman" w:eastAsia="Calibri" w:hAnsi="Times New Roman" w:cs="Times New Roman"/>
          <w:sz w:val="12"/>
          <w:szCs w:val="12"/>
        </w:rPr>
      </w:pPr>
      <w:r w:rsidRPr="006B75CD">
        <w:rPr>
          <w:rFonts w:ascii="Times New Roman" w:eastAsia="Calibri" w:hAnsi="Times New Roman" w:cs="Times New Roman"/>
          <w:sz w:val="12"/>
          <w:szCs w:val="12"/>
        </w:rPr>
        <w:t>1.1. В паспорте Программы позицию: «Объёмы финансирования» изложить в следующей редакции:  «Объёмы финансирования:</w:t>
      </w:r>
    </w:p>
    <w:tbl>
      <w:tblPr>
        <w:tblStyle w:val="212"/>
        <w:tblW w:w="7513" w:type="dxa"/>
        <w:tblInd w:w="108" w:type="dxa"/>
        <w:tblLayout w:type="fixed"/>
        <w:tblLook w:val="0000" w:firstRow="0" w:lastRow="0" w:firstColumn="0" w:lastColumn="0" w:noHBand="0" w:noVBand="0"/>
      </w:tblPr>
      <w:tblGrid>
        <w:gridCol w:w="852"/>
        <w:gridCol w:w="1842"/>
        <w:gridCol w:w="992"/>
        <w:gridCol w:w="992"/>
        <w:gridCol w:w="1379"/>
        <w:gridCol w:w="1456"/>
      </w:tblGrid>
      <w:tr w:rsidR="006B75CD" w:rsidRPr="006B75CD" w:rsidTr="008505F7">
        <w:tc>
          <w:tcPr>
            <w:tcW w:w="567" w:type="pct"/>
            <w:vMerge w:val="restar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Объемы финансирования</w:t>
            </w:r>
          </w:p>
          <w:p w:rsidR="006B75CD" w:rsidRPr="006B75CD" w:rsidRDefault="006B75CD" w:rsidP="006B75CD">
            <w:pPr>
              <w:tabs>
                <w:tab w:val="left" w:pos="284"/>
              </w:tabs>
              <w:rPr>
                <w:rFonts w:ascii="Times New Roman" w:eastAsia="Calibri" w:hAnsi="Times New Roman" w:cs="Times New Roman"/>
                <w:sz w:val="12"/>
                <w:szCs w:val="12"/>
              </w:rPr>
            </w:pPr>
          </w:p>
        </w:tc>
        <w:tc>
          <w:tcPr>
            <w:tcW w:w="1226"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Объем финансирования</w:t>
            </w:r>
          </w:p>
        </w:tc>
        <w:tc>
          <w:tcPr>
            <w:tcW w:w="660"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2017г.</w:t>
            </w:r>
          </w:p>
        </w:tc>
        <w:tc>
          <w:tcPr>
            <w:tcW w:w="660"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2018г.</w:t>
            </w:r>
          </w:p>
        </w:tc>
        <w:tc>
          <w:tcPr>
            <w:tcW w:w="918"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2019г.</w:t>
            </w:r>
          </w:p>
        </w:tc>
        <w:tc>
          <w:tcPr>
            <w:tcW w:w="969"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всего</w:t>
            </w:r>
          </w:p>
        </w:tc>
      </w:tr>
      <w:tr w:rsidR="006B75CD" w:rsidRPr="006B75CD" w:rsidTr="008505F7">
        <w:tc>
          <w:tcPr>
            <w:tcW w:w="567" w:type="pct"/>
            <w:vMerge/>
          </w:tcPr>
          <w:p w:rsidR="006B75CD" w:rsidRPr="006B75CD" w:rsidRDefault="006B75CD" w:rsidP="006B75CD">
            <w:pPr>
              <w:tabs>
                <w:tab w:val="left" w:pos="284"/>
              </w:tabs>
              <w:rPr>
                <w:rFonts w:ascii="Times New Roman" w:eastAsia="Calibri" w:hAnsi="Times New Roman" w:cs="Times New Roman"/>
                <w:sz w:val="12"/>
                <w:szCs w:val="12"/>
              </w:rPr>
            </w:pPr>
          </w:p>
        </w:tc>
        <w:tc>
          <w:tcPr>
            <w:tcW w:w="1226"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Местный бюджет района, тыс.</w:t>
            </w:r>
            <w:r w:rsidR="008505F7">
              <w:rPr>
                <w:rFonts w:ascii="Times New Roman" w:eastAsia="Calibri" w:hAnsi="Times New Roman" w:cs="Times New Roman"/>
                <w:sz w:val="12"/>
                <w:szCs w:val="12"/>
              </w:rPr>
              <w:t xml:space="preserve"> </w:t>
            </w:r>
            <w:r w:rsidRPr="006B75CD">
              <w:rPr>
                <w:rFonts w:ascii="Times New Roman" w:eastAsia="Calibri" w:hAnsi="Times New Roman" w:cs="Times New Roman"/>
                <w:sz w:val="12"/>
                <w:szCs w:val="12"/>
              </w:rPr>
              <w:t>р.</w:t>
            </w:r>
          </w:p>
        </w:tc>
        <w:tc>
          <w:tcPr>
            <w:tcW w:w="660"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31 863 881,91</w:t>
            </w:r>
          </w:p>
        </w:tc>
        <w:tc>
          <w:tcPr>
            <w:tcW w:w="660"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35 468 708,37</w:t>
            </w:r>
          </w:p>
        </w:tc>
        <w:tc>
          <w:tcPr>
            <w:tcW w:w="918"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32 577 567,10</w:t>
            </w:r>
          </w:p>
        </w:tc>
        <w:tc>
          <w:tcPr>
            <w:tcW w:w="969"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99 910 157,38</w:t>
            </w:r>
          </w:p>
        </w:tc>
      </w:tr>
      <w:tr w:rsidR="006B75CD" w:rsidRPr="006B75CD" w:rsidTr="008505F7">
        <w:tc>
          <w:tcPr>
            <w:tcW w:w="567" w:type="pct"/>
            <w:vMerge/>
          </w:tcPr>
          <w:p w:rsidR="006B75CD" w:rsidRPr="006B75CD" w:rsidRDefault="006B75CD" w:rsidP="006B75CD">
            <w:pPr>
              <w:tabs>
                <w:tab w:val="left" w:pos="284"/>
              </w:tabs>
              <w:rPr>
                <w:rFonts w:ascii="Times New Roman" w:eastAsia="Calibri" w:hAnsi="Times New Roman" w:cs="Times New Roman"/>
                <w:sz w:val="12"/>
                <w:szCs w:val="12"/>
              </w:rPr>
            </w:pPr>
          </w:p>
        </w:tc>
        <w:tc>
          <w:tcPr>
            <w:tcW w:w="1226"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Областной бюджет</w:t>
            </w:r>
          </w:p>
        </w:tc>
        <w:tc>
          <w:tcPr>
            <w:tcW w:w="660"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400 000</w:t>
            </w:r>
          </w:p>
        </w:tc>
        <w:tc>
          <w:tcPr>
            <w:tcW w:w="660"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117 000,00</w:t>
            </w:r>
          </w:p>
        </w:tc>
        <w:tc>
          <w:tcPr>
            <w:tcW w:w="918"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0.0</w:t>
            </w:r>
          </w:p>
        </w:tc>
        <w:tc>
          <w:tcPr>
            <w:tcW w:w="969"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517 000,00</w:t>
            </w:r>
          </w:p>
        </w:tc>
      </w:tr>
      <w:tr w:rsidR="006B75CD" w:rsidRPr="006B75CD" w:rsidTr="008505F7">
        <w:tc>
          <w:tcPr>
            <w:tcW w:w="567" w:type="pct"/>
            <w:vMerge/>
          </w:tcPr>
          <w:p w:rsidR="006B75CD" w:rsidRPr="006B75CD" w:rsidRDefault="006B75CD" w:rsidP="006B75CD">
            <w:pPr>
              <w:tabs>
                <w:tab w:val="left" w:pos="284"/>
              </w:tabs>
              <w:rPr>
                <w:rFonts w:ascii="Times New Roman" w:eastAsia="Calibri" w:hAnsi="Times New Roman" w:cs="Times New Roman"/>
                <w:sz w:val="12"/>
                <w:szCs w:val="12"/>
              </w:rPr>
            </w:pPr>
          </w:p>
        </w:tc>
        <w:tc>
          <w:tcPr>
            <w:tcW w:w="1226"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Внебюджет</w:t>
            </w:r>
            <w:r w:rsidRPr="006B75CD">
              <w:rPr>
                <w:rFonts w:ascii="Times New Roman" w:eastAsia="Calibri" w:hAnsi="Times New Roman" w:cs="Times New Roman"/>
                <w:sz w:val="12"/>
                <w:szCs w:val="12"/>
              </w:rPr>
              <w:cr/>
              <w:t xml:space="preserve"> ты</w:t>
            </w:r>
            <w:r w:rsidR="008505F7">
              <w:rPr>
                <w:rFonts w:ascii="Times New Roman" w:eastAsia="Calibri" w:hAnsi="Times New Roman" w:cs="Times New Roman"/>
                <w:sz w:val="12"/>
                <w:szCs w:val="12"/>
              </w:rPr>
              <w:t xml:space="preserve">с. </w:t>
            </w:r>
            <w:r w:rsidRPr="006B75CD">
              <w:rPr>
                <w:rFonts w:ascii="Times New Roman" w:eastAsia="Calibri" w:hAnsi="Times New Roman" w:cs="Times New Roman"/>
                <w:sz w:val="12"/>
                <w:szCs w:val="12"/>
              </w:rPr>
              <w:t>р.</w:t>
            </w:r>
          </w:p>
        </w:tc>
        <w:tc>
          <w:tcPr>
            <w:tcW w:w="660"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0,0</w:t>
            </w:r>
          </w:p>
        </w:tc>
        <w:tc>
          <w:tcPr>
            <w:tcW w:w="660"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0,0</w:t>
            </w:r>
          </w:p>
        </w:tc>
        <w:tc>
          <w:tcPr>
            <w:tcW w:w="918"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0,0</w:t>
            </w:r>
          </w:p>
        </w:tc>
        <w:tc>
          <w:tcPr>
            <w:tcW w:w="969"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0,0</w:t>
            </w:r>
          </w:p>
        </w:tc>
      </w:tr>
      <w:tr w:rsidR="006B75CD" w:rsidRPr="006B75CD" w:rsidTr="008505F7">
        <w:tc>
          <w:tcPr>
            <w:tcW w:w="567" w:type="pct"/>
            <w:vMerge/>
          </w:tcPr>
          <w:p w:rsidR="006B75CD" w:rsidRPr="006B75CD" w:rsidRDefault="006B75CD" w:rsidP="006B75CD">
            <w:pPr>
              <w:tabs>
                <w:tab w:val="left" w:pos="284"/>
              </w:tabs>
              <w:rPr>
                <w:rFonts w:ascii="Times New Roman" w:eastAsia="Calibri" w:hAnsi="Times New Roman" w:cs="Times New Roman"/>
                <w:sz w:val="12"/>
                <w:szCs w:val="12"/>
              </w:rPr>
            </w:pPr>
          </w:p>
        </w:tc>
        <w:tc>
          <w:tcPr>
            <w:tcW w:w="1226"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Всего по годам, тыс.</w:t>
            </w:r>
            <w:r w:rsidR="008505F7">
              <w:rPr>
                <w:rFonts w:ascii="Times New Roman" w:eastAsia="Calibri" w:hAnsi="Times New Roman" w:cs="Times New Roman"/>
                <w:sz w:val="12"/>
                <w:szCs w:val="12"/>
              </w:rPr>
              <w:t xml:space="preserve"> </w:t>
            </w:r>
            <w:r w:rsidRPr="006B75CD">
              <w:rPr>
                <w:rFonts w:ascii="Times New Roman" w:eastAsia="Calibri" w:hAnsi="Times New Roman" w:cs="Times New Roman"/>
                <w:sz w:val="12"/>
                <w:szCs w:val="12"/>
              </w:rPr>
              <w:t>р.</w:t>
            </w:r>
          </w:p>
        </w:tc>
        <w:tc>
          <w:tcPr>
            <w:tcW w:w="660"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32 263 881,91</w:t>
            </w:r>
          </w:p>
        </w:tc>
        <w:tc>
          <w:tcPr>
            <w:tcW w:w="660"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35 585 708,37</w:t>
            </w:r>
          </w:p>
        </w:tc>
        <w:tc>
          <w:tcPr>
            <w:tcW w:w="918"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32 577 567,10</w:t>
            </w:r>
          </w:p>
        </w:tc>
        <w:tc>
          <w:tcPr>
            <w:tcW w:w="969" w:type="pct"/>
          </w:tcPr>
          <w:p w:rsidR="006B75CD" w:rsidRPr="006B75CD" w:rsidRDefault="006B75CD" w:rsidP="006B75CD">
            <w:pPr>
              <w:tabs>
                <w:tab w:val="left" w:pos="284"/>
              </w:tabs>
              <w:rPr>
                <w:rFonts w:ascii="Times New Roman" w:eastAsia="Calibri" w:hAnsi="Times New Roman" w:cs="Times New Roman"/>
                <w:sz w:val="12"/>
                <w:szCs w:val="12"/>
              </w:rPr>
            </w:pPr>
            <w:r w:rsidRPr="006B75CD">
              <w:rPr>
                <w:rFonts w:ascii="Times New Roman" w:eastAsia="Calibri" w:hAnsi="Times New Roman" w:cs="Times New Roman"/>
                <w:sz w:val="12"/>
                <w:szCs w:val="12"/>
              </w:rPr>
              <w:t>100 427 157,38</w:t>
            </w:r>
          </w:p>
        </w:tc>
      </w:tr>
    </w:tbl>
    <w:p w:rsidR="007C09BF" w:rsidRDefault="007C09BF" w:rsidP="008505F7">
      <w:pPr>
        <w:tabs>
          <w:tab w:val="left" w:pos="284"/>
        </w:tabs>
        <w:spacing w:after="0" w:line="240" w:lineRule="auto"/>
        <w:ind w:firstLine="284"/>
        <w:jc w:val="both"/>
        <w:rPr>
          <w:rFonts w:ascii="Times New Roman" w:eastAsia="Calibri" w:hAnsi="Times New Roman" w:cs="Times New Roman"/>
          <w:sz w:val="12"/>
          <w:szCs w:val="12"/>
        </w:rPr>
      </w:pP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1.2.Абзац 2 раздела 6 Программы изложить в следующей редакции:</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«Объем и источники финансирования мероприятий Программы:</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Средства местного бюджета</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в сумме 99 910 157,38 тыс. рублей:</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в 2017 году – 31 863 881,91 тыс. рублей;</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в 2018 году – 35 468 708,37 тыс. рублей;</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в 2019 году – 32 577 567,10 тыс. рублей.</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Средства областного бюджета</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в сумме 517 000,00 тыс. рублей:</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в 2017 году – 400 000,00 тыс. рублей;</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в 2018 году – 117 000,00 тыс. рублей.</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в 2019 году – 0,00 тыс. рублей.</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Внебюджетные средства</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в сумме 0,00 тыс. рублей:</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в 2017 году – 0,00 тыс. рублей;</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в 2018 году – 0,00 тыс. рублей;</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в 2019 году – 0,00 тыс. рублей.</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2. Опубликовать настоящее постановление в газете «Сергиевский вестник».</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505F7" w:rsidRPr="008505F7" w:rsidRDefault="008505F7" w:rsidP="008505F7">
      <w:pPr>
        <w:tabs>
          <w:tab w:val="left" w:pos="284"/>
        </w:tabs>
        <w:spacing w:after="0" w:line="240" w:lineRule="auto"/>
        <w:ind w:firstLine="284"/>
        <w:jc w:val="both"/>
        <w:rPr>
          <w:rFonts w:ascii="Times New Roman" w:eastAsia="Calibri" w:hAnsi="Times New Roman" w:cs="Times New Roman"/>
          <w:sz w:val="12"/>
          <w:szCs w:val="12"/>
        </w:rPr>
      </w:pPr>
      <w:r w:rsidRPr="008505F7">
        <w:rPr>
          <w:rFonts w:ascii="Times New Roman" w:eastAsia="Calibri" w:hAnsi="Times New Roman" w:cs="Times New Roman"/>
          <w:sz w:val="12"/>
          <w:szCs w:val="12"/>
        </w:rPr>
        <w:t xml:space="preserve">4. </w:t>
      </w:r>
      <w:proofErr w:type="gramStart"/>
      <w:r w:rsidRPr="008505F7">
        <w:rPr>
          <w:rFonts w:ascii="Times New Roman" w:eastAsia="Calibri" w:hAnsi="Times New Roman" w:cs="Times New Roman"/>
          <w:sz w:val="12"/>
          <w:szCs w:val="12"/>
        </w:rPr>
        <w:t>Контроль за</w:t>
      </w:r>
      <w:proofErr w:type="gramEnd"/>
      <w:r w:rsidRPr="008505F7">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 </w:t>
      </w:r>
      <w:r>
        <w:rPr>
          <w:rFonts w:ascii="Times New Roman" w:eastAsia="Calibri" w:hAnsi="Times New Roman" w:cs="Times New Roman"/>
          <w:sz w:val="12"/>
          <w:szCs w:val="12"/>
        </w:rPr>
        <w:t xml:space="preserve">            </w:t>
      </w:r>
      <w:r w:rsidRPr="008505F7">
        <w:rPr>
          <w:rFonts w:ascii="Times New Roman" w:eastAsia="Calibri" w:hAnsi="Times New Roman" w:cs="Times New Roman"/>
          <w:sz w:val="12"/>
          <w:szCs w:val="12"/>
        </w:rPr>
        <w:t>С.Н. Зеленину.</w:t>
      </w:r>
    </w:p>
    <w:p w:rsidR="008505F7" w:rsidRPr="008505F7" w:rsidRDefault="008505F7" w:rsidP="008505F7">
      <w:pPr>
        <w:tabs>
          <w:tab w:val="left" w:pos="284"/>
        </w:tabs>
        <w:spacing w:after="0" w:line="240" w:lineRule="auto"/>
        <w:jc w:val="right"/>
        <w:rPr>
          <w:rFonts w:ascii="Times New Roman" w:eastAsia="Calibri" w:hAnsi="Times New Roman" w:cs="Times New Roman"/>
          <w:sz w:val="12"/>
          <w:szCs w:val="12"/>
        </w:rPr>
      </w:pPr>
      <w:r w:rsidRPr="008505F7">
        <w:rPr>
          <w:rFonts w:ascii="Times New Roman" w:eastAsia="Calibri" w:hAnsi="Times New Roman" w:cs="Times New Roman"/>
          <w:sz w:val="12"/>
          <w:szCs w:val="12"/>
        </w:rPr>
        <w:t xml:space="preserve">Глава </w:t>
      </w:r>
      <w:proofErr w:type="gramStart"/>
      <w:r w:rsidRPr="008505F7">
        <w:rPr>
          <w:rFonts w:ascii="Times New Roman" w:eastAsia="Calibri" w:hAnsi="Times New Roman" w:cs="Times New Roman"/>
          <w:sz w:val="12"/>
          <w:szCs w:val="12"/>
        </w:rPr>
        <w:t>муниципального</w:t>
      </w:r>
      <w:proofErr w:type="gramEnd"/>
    </w:p>
    <w:p w:rsidR="008505F7" w:rsidRDefault="008505F7" w:rsidP="008505F7">
      <w:pPr>
        <w:tabs>
          <w:tab w:val="left" w:pos="284"/>
        </w:tabs>
        <w:spacing w:after="0" w:line="240" w:lineRule="auto"/>
        <w:jc w:val="right"/>
        <w:rPr>
          <w:rFonts w:ascii="Times New Roman" w:eastAsia="Calibri" w:hAnsi="Times New Roman" w:cs="Times New Roman"/>
          <w:sz w:val="12"/>
          <w:szCs w:val="12"/>
        </w:rPr>
      </w:pPr>
      <w:r w:rsidRPr="008505F7">
        <w:rPr>
          <w:rFonts w:ascii="Times New Roman" w:eastAsia="Calibri" w:hAnsi="Times New Roman" w:cs="Times New Roman"/>
          <w:sz w:val="12"/>
          <w:szCs w:val="12"/>
        </w:rPr>
        <w:t>района Сергиевский</w:t>
      </w:r>
    </w:p>
    <w:p w:rsidR="00F91E22" w:rsidRDefault="008505F7" w:rsidP="008505F7">
      <w:pPr>
        <w:tabs>
          <w:tab w:val="left" w:pos="284"/>
        </w:tabs>
        <w:spacing w:after="0" w:line="240" w:lineRule="auto"/>
        <w:jc w:val="right"/>
        <w:rPr>
          <w:rFonts w:ascii="Times New Roman" w:eastAsia="Calibri" w:hAnsi="Times New Roman" w:cs="Times New Roman"/>
          <w:sz w:val="12"/>
          <w:szCs w:val="12"/>
        </w:rPr>
      </w:pPr>
      <w:r w:rsidRPr="008505F7">
        <w:rPr>
          <w:rFonts w:ascii="Times New Roman" w:eastAsia="Calibri" w:hAnsi="Times New Roman" w:cs="Times New Roman"/>
          <w:sz w:val="12"/>
          <w:szCs w:val="12"/>
        </w:rPr>
        <w:t>А.А. Веселов</w:t>
      </w:r>
    </w:p>
    <w:p w:rsidR="007C09BF" w:rsidRDefault="007C09BF" w:rsidP="008505F7">
      <w:pPr>
        <w:tabs>
          <w:tab w:val="left" w:pos="284"/>
        </w:tabs>
        <w:spacing w:after="0" w:line="240" w:lineRule="auto"/>
        <w:jc w:val="right"/>
        <w:rPr>
          <w:rFonts w:ascii="Times New Roman" w:eastAsia="Calibri" w:hAnsi="Times New Roman" w:cs="Times New Roman"/>
          <w:sz w:val="12"/>
          <w:szCs w:val="12"/>
        </w:rPr>
      </w:pPr>
    </w:p>
    <w:p w:rsidR="009031BD" w:rsidRPr="0080086E" w:rsidRDefault="009031BD" w:rsidP="009031BD">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Приложение №1</w:t>
      </w:r>
    </w:p>
    <w:p w:rsidR="009031BD" w:rsidRPr="0080086E" w:rsidRDefault="009031BD" w:rsidP="009031BD">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9031BD" w:rsidRPr="0080086E" w:rsidRDefault="009031BD" w:rsidP="009031BD">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9031BD" w:rsidRDefault="009031BD" w:rsidP="009031B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№1562</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«24» декабря</w:t>
      </w:r>
      <w:r w:rsidRPr="0080086E">
        <w:rPr>
          <w:rFonts w:ascii="Times New Roman" w:eastAsia="Calibri" w:hAnsi="Times New Roman" w:cs="Times New Roman"/>
          <w:i/>
          <w:sz w:val="12"/>
          <w:szCs w:val="12"/>
        </w:rPr>
        <w:t xml:space="preserve"> 2018 г.</w:t>
      </w:r>
    </w:p>
    <w:tbl>
      <w:tblPr>
        <w:tblStyle w:val="51"/>
        <w:tblW w:w="0" w:type="auto"/>
        <w:tblInd w:w="108" w:type="dxa"/>
        <w:tblLayout w:type="fixed"/>
        <w:tblLook w:val="04A0" w:firstRow="1" w:lastRow="0" w:firstColumn="1" w:lastColumn="0" w:noHBand="0" w:noVBand="1"/>
      </w:tblPr>
      <w:tblGrid>
        <w:gridCol w:w="426"/>
        <w:gridCol w:w="1579"/>
        <w:gridCol w:w="708"/>
        <w:gridCol w:w="618"/>
        <w:gridCol w:w="708"/>
        <w:gridCol w:w="618"/>
        <w:gridCol w:w="730"/>
        <w:gridCol w:w="425"/>
        <w:gridCol w:w="567"/>
        <w:gridCol w:w="1134"/>
      </w:tblGrid>
      <w:tr w:rsidR="009031BD" w:rsidRPr="009031BD" w:rsidTr="009031BD">
        <w:trPr>
          <w:trHeight w:val="20"/>
        </w:trPr>
        <w:tc>
          <w:tcPr>
            <w:tcW w:w="7513" w:type="dxa"/>
            <w:gridSpan w:val="10"/>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Перечень программных мероприятий</w:t>
            </w:r>
          </w:p>
        </w:tc>
      </w:tr>
      <w:tr w:rsidR="009031BD" w:rsidRPr="009031BD" w:rsidTr="009031BD">
        <w:trPr>
          <w:trHeight w:val="20"/>
        </w:trPr>
        <w:tc>
          <w:tcPr>
            <w:tcW w:w="426" w:type="dxa"/>
            <w:vMerge w:val="restart"/>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 </w:t>
            </w:r>
          </w:p>
        </w:tc>
        <w:tc>
          <w:tcPr>
            <w:tcW w:w="1579" w:type="dxa"/>
            <w:vMerge w:val="restart"/>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Наименование мероприятий</w:t>
            </w:r>
          </w:p>
        </w:tc>
        <w:tc>
          <w:tcPr>
            <w:tcW w:w="1326" w:type="dxa"/>
            <w:gridSpan w:val="2"/>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2017 год</w:t>
            </w:r>
          </w:p>
        </w:tc>
        <w:tc>
          <w:tcPr>
            <w:tcW w:w="1326" w:type="dxa"/>
            <w:gridSpan w:val="2"/>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2018 год</w:t>
            </w:r>
          </w:p>
        </w:tc>
        <w:tc>
          <w:tcPr>
            <w:tcW w:w="1155" w:type="dxa"/>
            <w:gridSpan w:val="2"/>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2019 год</w:t>
            </w:r>
          </w:p>
        </w:tc>
        <w:tc>
          <w:tcPr>
            <w:tcW w:w="567" w:type="dxa"/>
            <w:vMerge w:val="restart"/>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Общая сумма (тыс.</w:t>
            </w:r>
            <w:r>
              <w:rPr>
                <w:rFonts w:ascii="Times New Roman" w:eastAsia="Calibri" w:hAnsi="Times New Roman" w:cs="Times New Roman"/>
                <w:sz w:val="12"/>
                <w:szCs w:val="12"/>
              </w:rPr>
              <w:t xml:space="preserve"> </w:t>
            </w:r>
            <w:r w:rsidRPr="009031BD">
              <w:rPr>
                <w:rFonts w:ascii="Times New Roman" w:eastAsia="Calibri" w:hAnsi="Times New Roman" w:cs="Times New Roman"/>
                <w:sz w:val="12"/>
                <w:szCs w:val="12"/>
              </w:rPr>
              <w:lastRenderedPageBreak/>
              <w:t>руб.)</w:t>
            </w:r>
          </w:p>
        </w:tc>
        <w:tc>
          <w:tcPr>
            <w:tcW w:w="1134" w:type="dxa"/>
            <w:vMerge w:val="restart"/>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Исполнитель</w:t>
            </w:r>
          </w:p>
        </w:tc>
      </w:tr>
      <w:tr w:rsidR="009031BD" w:rsidRPr="009031BD" w:rsidTr="009031BD">
        <w:trPr>
          <w:trHeight w:val="20"/>
        </w:trPr>
        <w:tc>
          <w:tcPr>
            <w:tcW w:w="426" w:type="dxa"/>
            <w:vMerge/>
            <w:hideMark/>
          </w:tcPr>
          <w:p w:rsidR="009031BD" w:rsidRPr="009031BD" w:rsidRDefault="009031BD" w:rsidP="009031BD">
            <w:pPr>
              <w:tabs>
                <w:tab w:val="left" w:pos="284"/>
              </w:tabs>
              <w:rPr>
                <w:rFonts w:ascii="Times New Roman" w:eastAsia="Calibri" w:hAnsi="Times New Roman" w:cs="Times New Roman"/>
                <w:sz w:val="12"/>
                <w:szCs w:val="12"/>
              </w:rPr>
            </w:pPr>
          </w:p>
        </w:tc>
        <w:tc>
          <w:tcPr>
            <w:tcW w:w="1579" w:type="dxa"/>
            <w:vMerge/>
            <w:hideMark/>
          </w:tcPr>
          <w:p w:rsidR="009031BD" w:rsidRPr="009031BD" w:rsidRDefault="009031BD" w:rsidP="009031BD">
            <w:pPr>
              <w:tabs>
                <w:tab w:val="left" w:pos="284"/>
              </w:tabs>
              <w:rPr>
                <w:rFonts w:ascii="Times New Roman" w:eastAsia="Calibri" w:hAnsi="Times New Roman" w:cs="Times New Roman"/>
                <w:sz w:val="12"/>
                <w:szCs w:val="12"/>
              </w:rPr>
            </w:pPr>
          </w:p>
        </w:tc>
        <w:tc>
          <w:tcPr>
            <w:tcW w:w="708"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местный бюджет</w:t>
            </w:r>
          </w:p>
        </w:tc>
        <w:tc>
          <w:tcPr>
            <w:tcW w:w="618"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Областной бюджет</w:t>
            </w:r>
          </w:p>
        </w:tc>
        <w:tc>
          <w:tcPr>
            <w:tcW w:w="708"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местный бюджет</w:t>
            </w:r>
          </w:p>
        </w:tc>
        <w:tc>
          <w:tcPr>
            <w:tcW w:w="618"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Областной бюджет</w:t>
            </w:r>
          </w:p>
        </w:tc>
        <w:tc>
          <w:tcPr>
            <w:tcW w:w="730"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местный бюджет</w:t>
            </w:r>
          </w:p>
        </w:tc>
        <w:tc>
          <w:tcPr>
            <w:tcW w:w="425" w:type="dxa"/>
            <w:hideMark/>
          </w:tcPr>
          <w:p w:rsidR="009031BD" w:rsidRPr="009031BD" w:rsidRDefault="009031BD" w:rsidP="009031BD">
            <w:pPr>
              <w:tabs>
                <w:tab w:val="left" w:pos="284"/>
              </w:tabs>
              <w:rPr>
                <w:rFonts w:ascii="Times New Roman" w:eastAsia="Calibri" w:hAnsi="Times New Roman" w:cs="Times New Roman"/>
                <w:sz w:val="12"/>
                <w:szCs w:val="12"/>
              </w:rPr>
            </w:pPr>
            <w:proofErr w:type="spellStart"/>
            <w:r w:rsidRPr="009031BD">
              <w:rPr>
                <w:rFonts w:ascii="Times New Roman" w:eastAsia="Calibri" w:hAnsi="Times New Roman" w:cs="Times New Roman"/>
                <w:sz w:val="12"/>
                <w:szCs w:val="12"/>
              </w:rPr>
              <w:t>внебюджет</w:t>
            </w:r>
            <w:proofErr w:type="spellEnd"/>
          </w:p>
        </w:tc>
        <w:tc>
          <w:tcPr>
            <w:tcW w:w="567" w:type="dxa"/>
            <w:vMerge/>
            <w:hideMark/>
          </w:tcPr>
          <w:p w:rsidR="009031BD" w:rsidRPr="009031BD" w:rsidRDefault="009031BD" w:rsidP="009031BD">
            <w:pPr>
              <w:tabs>
                <w:tab w:val="left" w:pos="284"/>
              </w:tabs>
              <w:rPr>
                <w:rFonts w:ascii="Times New Roman" w:eastAsia="Calibri" w:hAnsi="Times New Roman" w:cs="Times New Roman"/>
                <w:sz w:val="12"/>
                <w:szCs w:val="12"/>
              </w:rPr>
            </w:pPr>
          </w:p>
        </w:tc>
        <w:tc>
          <w:tcPr>
            <w:tcW w:w="1134" w:type="dxa"/>
            <w:vMerge/>
            <w:hideMark/>
          </w:tcPr>
          <w:p w:rsidR="009031BD" w:rsidRPr="009031BD" w:rsidRDefault="009031BD" w:rsidP="009031BD">
            <w:pPr>
              <w:tabs>
                <w:tab w:val="left" w:pos="284"/>
              </w:tabs>
              <w:rPr>
                <w:rFonts w:ascii="Times New Roman" w:eastAsia="Calibri" w:hAnsi="Times New Roman" w:cs="Times New Roman"/>
                <w:sz w:val="12"/>
                <w:szCs w:val="12"/>
              </w:rPr>
            </w:pPr>
          </w:p>
        </w:tc>
      </w:tr>
      <w:tr w:rsidR="009031BD" w:rsidRPr="009031BD" w:rsidTr="009031BD">
        <w:trPr>
          <w:trHeight w:val="20"/>
        </w:trPr>
        <w:tc>
          <w:tcPr>
            <w:tcW w:w="426"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 xml:space="preserve">№ </w:t>
            </w:r>
            <w:proofErr w:type="spellStart"/>
            <w:r w:rsidRPr="009031BD">
              <w:rPr>
                <w:rFonts w:ascii="Times New Roman" w:eastAsia="Calibri" w:hAnsi="Times New Roman" w:cs="Times New Roman"/>
                <w:sz w:val="12"/>
                <w:szCs w:val="12"/>
              </w:rPr>
              <w:t>п.п</w:t>
            </w:r>
            <w:proofErr w:type="spellEnd"/>
            <w:r w:rsidRPr="009031BD">
              <w:rPr>
                <w:rFonts w:ascii="Times New Roman" w:eastAsia="Calibri" w:hAnsi="Times New Roman" w:cs="Times New Roman"/>
                <w:sz w:val="12"/>
                <w:szCs w:val="12"/>
              </w:rPr>
              <w:t>.</w:t>
            </w:r>
          </w:p>
        </w:tc>
        <w:tc>
          <w:tcPr>
            <w:tcW w:w="7087" w:type="dxa"/>
            <w:gridSpan w:val="9"/>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1. Организация и  проведение спортивных и спортивно-массовых мероприятий и участие в них</w:t>
            </w:r>
          </w:p>
        </w:tc>
      </w:tr>
      <w:tr w:rsidR="009031BD" w:rsidRPr="009031BD" w:rsidTr="009031BD">
        <w:trPr>
          <w:trHeight w:val="20"/>
        </w:trPr>
        <w:tc>
          <w:tcPr>
            <w:tcW w:w="426"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1.1</w:t>
            </w:r>
          </w:p>
        </w:tc>
        <w:tc>
          <w:tcPr>
            <w:tcW w:w="1579"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708"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2 500 000,00</w:t>
            </w:r>
          </w:p>
        </w:tc>
        <w:tc>
          <w:tcPr>
            <w:tcW w:w="618"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52 642,72</w:t>
            </w:r>
          </w:p>
        </w:tc>
        <w:tc>
          <w:tcPr>
            <w:tcW w:w="708"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2 714 400,00</w:t>
            </w:r>
          </w:p>
        </w:tc>
        <w:tc>
          <w:tcPr>
            <w:tcW w:w="618"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0,00</w:t>
            </w:r>
          </w:p>
        </w:tc>
        <w:tc>
          <w:tcPr>
            <w:tcW w:w="730"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500 000,00</w:t>
            </w:r>
          </w:p>
        </w:tc>
        <w:tc>
          <w:tcPr>
            <w:tcW w:w="425"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0,00</w:t>
            </w:r>
          </w:p>
        </w:tc>
        <w:tc>
          <w:tcPr>
            <w:tcW w:w="567"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5 767 042,72</w:t>
            </w:r>
          </w:p>
        </w:tc>
        <w:tc>
          <w:tcPr>
            <w:tcW w:w="1134"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Администрация муниципального района Сергиевский</w:t>
            </w:r>
          </w:p>
        </w:tc>
      </w:tr>
      <w:tr w:rsidR="009031BD" w:rsidRPr="009031BD" w:rsidTr="009031BD">
        <w:trPr>
          <w:trHeight w:val="20"/>
        </w:trPr>
        <w:tc>
          <w:tcPr>
            <w:tcW w:w="2005" w:type="dxa"/>
            <w:gridSpan w:val="2"/>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ИТОГО по разделу 1</w:t>
            </w:r>
          </w:p>
        </w:tc>
        <w:tc>
          <w:tcPr>
            <w:tcW w:w="708" w:type="dxa"/>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2 500 000,00</w:t>
            </w:r>
          </w:p>
        </w:tc>
        <w:tc>
          <w:tcPr>
            <w:tcW w:w="618"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52 642,72</w:t>
            </w:r>
          </w:p>
        </w:tc>
        <w:tc>
          <w:tcPr>
            <w:tcW w:w="708" w:type="dxa"/>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2 714 400,00</w:t>
            </w:r>
          </w:p>
        </w:tc>
        <w:tc>
          <w:tcPr>
            <w:tcW w:w="618" w:type="dxa"/>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0,00</w:t>
            </w:r>
          </w:p>
        </w:tc>
        <w:tc>
          <w:tcPr>
            <w:tcW w:w="730" w:type="dxa"/>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500 000,00</w:t>
            </w:r>
          </w:p>
        </w:tc>
        <w:tc>
          <w:tcPr>
            <w:tcW w:w="425" w:type="dxa"/>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0,00</w:t>
            </w:r>
          </w:p>
        </w:tc>
        <w:tc>
          <w:tcPr>
            <w:tcW w:w="567"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5 767 042,72</w:t>
            </w:r>
          </w:p>
        </w:tc>
        <w:tc>
          <w:tcPr>
            <w:tcW w:w="1134"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 </w:t>
            </w:r>
          </w:p>
        </w:tc>
      </w:tr>
      <w:tr w:rsidR="009031BD" w:rsidRPr="009031BD" w:rsidTr="009031BD">
        <w:trPr>
          <w:trHeight w:val="20"/>
        </w:trPr>
        <w:tc>
          <w:tcPr>
            <w:tcW w:w="7513" w:type="dxa"/>
            <w:gridSpan w:val="10"/>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2. Стимулирование развития спорта</w:t>
            </w:r>
          </w:p>
        </w:tc>
      </w:tr>
      <w:tr w:rsidR="009031BD" w:rsidRPr="009031BD" w:rsidTr="009031BD">
        <w:trPr>
          <w:trHeight w:val="20"/>
        </w:trPr>
        <w:tc>
          <w:tcPr>
            <w:tcW w:w="426"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2.1</w:t>
            </w:r>
          </w:p>
        </w:tc>
        <w:tc>
          <w:tcPr>
            <w:tcW w:w="1579"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Премия администрации района спортсменам, и их тренерам, руководителям предприятий, и организаций, учителям физкультуры общеобразовательных учреждений.</w:t>
            </w:r>
          </w:p>
        </w:tc>
        <w:tc>
          <w:tcPr>
            <w:tcW w:w="70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288 000,00</w:t>
            </w:r>
          </w:p>
        </w:tc>
        <w:tc>
          <w:tcPr>
            <w:tcW w:w="61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0,00</w:t>
            </w:r>
          </w:p>
        </w:tc>
        <w:tc>
          <w:tcPr>
            <w:tcW w:w="70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259 500,00</w:t>
            </w:r>
          </w:p>
        </w:tc>
        <w:tc>
          <w:tcPr>
            <w:tcW w:w="61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0,00</w:t>
            </w:r>
          </w:p>
        </w:tc>
        <w:tc>
          <w:tcPr>
            <w:tcW w:w="730"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1 000 000,00</w:t>
            </w:r>
          </w:p>
        </w:tc>
        <w:tc>
          <w:tcPr>
            <w:tcW w:w="425"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0,00</w:t>
            </w:r>
          </w:p>
        </w:tc>
        <w:tc>
          <w:tcPr>
            <w:tcW w:w="567"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1 547 500,00</w:t>
            </w:r>
          </w:p>
        </w:tc>
        <w:tc>
          <w:tcPr>
            <w:tcW w:w="1134"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Администрация муниципального района Сергиевский</w:t>
            </w:r>
          </w:p>
        </w:tc>
      </w:tr>
      <w:tr w:rsidR="009031BD" w:rsidRPr="009031BD" w:rsidTr="009031BD">
        <w:trPr>
          <w:trHeight w:val="20"/>
        </w:trPr>
        <w:tc>
          <w:tcPr>
            <w:tcW w:w="426"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2.2</w:t>
            </w:r>
          </w:p>
        </w:tc>
        <w:tc>
          <w:tcPr>
            <w:tcW w:w="1579"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Оплата работы тренеров,</w:t>
            </w:r>
            <w:r>
              <w:rPr>
                <w:rFonts w:ascii="Times New Roman" w:eastAsia="Calibri" w:hAnsi="Times New Roman" w:cs="Times New Roman"/>
                <w:sz w:val="12"/>
                <w:szCs w:val="12"/>
              </w:rPr>
              <w:t xml:space="preserve"> </w:t>
            </w:r>
            <w:r w:rsidRPr="009031BD">
              <w:rPr>
                <w:rFonts w:ascii="Times New Roman" w:eastAsia="Calibri" w:hAnsi="Times New Roman" w:cs="Times New Roman"/>
                <w:sz w:val="12"/>
                <w:szCs w:val="12"/>
              </w:rPr>
              <w:t>инструкторов,</w:t>
            </w:r>
            <w:r>
              <w:rPr>
                <w:rFonts w:ascii="Times New Roman" w:eastAsia="Calibri" w:hAnsi="Times New Roman" w:cs="Times New Roman"/>
                <w:sz w:val="12"/>
                <w:szCs w:val="12"/>
              </w:rPr>
              <w:t xml:space="preserve"> </w:t>
            </w:r>
            <w:r w:rsidRPr="009031BD">
              <w:rPr>
                <w:rFonts w:ascii="Times New Roman" w:eastAsia="Calibri" w:hAnsi="Times New Roman" w:cs="Times New Roman"/>
                <w:sz w:val="12"/>
                <w:szCs w:val="12"/>
              </w:rPr>
              <w:t xml:space="preserve">премирование спортсменов и оплата судейства. </w:t>
            </w:r>
          </w:p>
        </w:tc>
        <w:tc>
          <w:tcPr>
            <w:tcW w:w="70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1 949 000,00</w:t>
            </w:r>
          </w:p>
        </w:tc>
        <w:tc>
          <w:tcPr>
            <w:tcW w:w="61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317 357,28</w:t>
            </w:r>
          </w:p>
        </w:tc>
        <w:tc>
          <w:tcPr>
            <w:tcW w:w="70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2 679 287,00</w:t>
            </w:r>
          </w:p>
        </w:tc>
        <w:tc>
          <w:tcPr>
            <w:tcW w:w="61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0,00</w:t>
            </w:r>
          </w:p>
        </w:tc>
        <w:tc>
          <w:tcPr>
            <w:tcW w:w="730"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1 150 000,00</w:t>
            </w:r>
          </w:p>
        </w:tc>
        <w:tc>
          <w:tcPr>
            <w:tcW w:w="425"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0,00</w:t>
            </w:r>
          </w:p>
        </w:tc>
        <w:tc>
          <w:tcPr>
            <w:tcW w:w="567"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6 095 644,28</w:t>
            </w:r>
          </w:p>
        </w:tc>
        <w:tc>
          <w:tcPr>
            <w:tcW w:w="1134"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Администрация муниципального района Сергиевский</w:t>
            </w:r>
          </w:p>
        </w:tc>
      </w:tr>
      <w:tr w:rsidR="009031BD" w:rsidRPr="009031BD" w:rsidTr="009031BD">
        <w:trPr>
          <w:trHeight w:val="20"/>
        </w:trPr>
        <w:tc>
          <w:tcPr>
            <w:tcW w:w="426"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2.3</w:t>
            </w:r>
          </w:p>
        </w:tc>
        <w:tc>
          <w:tcPr>
            <w:tcW w:w="1579"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Приобретение спортивного инвентаря</w:t>
            </w:r>
          </w:p>
        </w:tc>
        <w:tc>
          <w:tcPr>
            <w:tcW w:w="70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500 000,00</w:t>
            </w:r>
          </w:p>
        </w:tc>
        <w:tc>
          <w:tcPr>
            <w:tcW w:w="61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0,00</w:t>
            </w:r>
          </w:p>
        </w:tc>
        <w:tc>
          <w:tcPr>
            <w:tcW w:w="70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1 834 900,00</w:t>
            </w:r>
          </w:p>
        </w:tc>
        <w:tc>
          <w:tcPr>
            <w:tcW w:w="61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0,00</w:t>
            </w:r>
          </w:p>
        </w:tc>
        <w:tc>
          <w:tcPr>
            <w:tcW w:w="730"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200 000,00</w:t>
            </w:r>
          </w:p>
        </w:tc>
        <w:tc>
          <w:tcPr>
            <w:tcW w:w="425"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0,00</w:t>
            </w:r>
          </w:p>
        </w:tc>
        <w:tc>
          <w:tcPr>
            <w:tcW w:w="567"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2 534 900,00</w:t>
            </w:r>
          </w:p>
        </w:tc>
        <w:tc>
          <w:tcPr>
            <w:tcW w:w="1134"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Администрация муниципального района Сергиевский</w:t>
            </w:r>
          </w:p>
        </w:tc>
      </w:tr>
      <w:tr w:rsidR="009031BD" w:rsidRPr="009031BD" w:rsidTr="009031BD">
        <w:trPr>
          <w:trHeight w:val="20"/>
        </w:trPr>
        <w:tc>
          <w:tcPr>
            <w:tcW w:w="426"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2.4</w:t>
            </w:r>
          </w:p>
        </w:tc>
        <w:tc>
          <w:tcPr>
            <w:tcW w:w="1579"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Приобретение наградной атрибутики</w:t>
            </w:r>
          </w:p>
        </w:tc>
        <w:tc>
          <w:tcPr>
            <w:tcW w:w="70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213 000,00</w:t>
            </w:r>
          </w:p>
        </w:tc>
        <w:tc>
          <w:tcPr>
            <w:tcW w:w="61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30 000,00</w:t>
            </w:r>
          </w:p>
        </w:tc>
        <w:tc>
          <w:tcPr>
            <w:tcW w:w="70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240 000,00</w:t>
            </w:r>
          </w:p>
        </w:tc>
        <w:tc>
          <w:tcPr>
            <w:tcW w:w="618"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0,00</w:t>
            </w:r>
          </w:p>
        </w:tc>
        <w:tc>
          <w:tcPr>
            <w:tcW w:w="730"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250 000,00</w:t>
            </w:r>
          </w:p>
        </w:tc>
        <w:tc>
          <w:tcPr>
            <w:tcW w:w="425"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0,00</w:t>
            </w:r>
          </w:p>
        </w:tc>
        <w:tc>
          <w:tcPr>
            <w:tcW w:w="567"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733 000,00</w:t>
            </w:r>
          </w:p>
        </w:tc>
        <w:tc>
          <w:tcPr>
            <w:tcW w:w="1134"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Администрация муниципального района Сергиевский</w:t>
            </w:r>
          </w:p>
        </w:tc>
      </w:tr>
      <w:tr w:rsidR="009031BD" w:rsidRPr="009031BD" w:rsidTr="009031BD">
        <w:trPr>
          <w:trHeight w:val="20"/>
        </w:trPr>
        <w:tc>
          <w:tcPr>
            <w:tcW w:w="2005" w:type="dxa"/>
            <w:gridSpan w:val="2"/>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ИТОГО по разделу 2</w:t>
            </w:r>
          </w:p>
        </w:tc>
        <w:tc>
          <w:tcPr>
            <w:tcW w:w="70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2 950 000,00</w:t>
            </w:r>
          </w:p>
        </w:tc>
        <w:tc>
          <w:tcPr>
            <w:tcW w:w="61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347 357,28</w:t>
            </w:r>
          </w:p>
        </w:tc>
        <w:tc>
          <w:tcPr>
            <w:tcW w:w="70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5 013 687,00</w:t>
            </w:r>
          </w:p>
        </w:tc>
        <w:tc>
          <w:tcPr>
            <w:tcW w:w="61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0,00</w:t>
            </w:r>
          </w:p>
        </w:tc>
        <w:tc>
          <w:tcPr>
            <w:tcW w:w="730"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2 600 000,00</w:t>
            </w:r>
          </w:p>
        </w:tc>
        <w:tc>
          <w:tcPr>
            <w:tcW w:w="425"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0,00</w:t>
            </w:r>
          </w:p>
        </w:tc>
        <w:tc>
          <w:tcPr>
            <w:tcW w:w="567"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10 911 044,28</w:t>
            </w:r>
          </w:p>
        </w:tc>
        <w:tc>
          <w:tcPr>
            <w:tcW w:w="1134"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 </w:t>
            </w:r>
          </w:p>
        </w:tc>
      </w:tr>
      <w:tr w:rsidR="009031BD" w:rsidRPr="009031BD" w:rsidTr="009031BD">
        <w:trPr>
          <w:trHeight w:val="20"/>
        </w:trPr>
        <w:tc>
          <w:tcPr>
            <w:tcW w:w="7513" w:type="dxa"/>
            <w:gridSpan w:val="10"/>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3. Координация основных направлений в области физ.</w:t>
            </w:r>
            <w:r>
              <w:rPr>
                <w:rFonts w:ascii="Times New Roman" w:eastAsia="Calibri" w:hAnsi="Times New Roman" w:cs="Times New Roman"/>
                <w:bCs/>
                <w:sz w:val="12"/>
                <w:szCs w:val="12"/>
              </w:rPr>
              <w:t xml:space="preserve"> </w:t>
            </w:r>
            <w:r w:rsidRPr="009031BD">
              <w:rPr>
                <w:rFonts w:ascii="Times New Roman" w:eastAsia="Calibri" w:hAnsi="Times New Roman" w:cs="Times New Roman"/>
                <w:bCs/>
                <w:sz w:val="12"/>
                <w:szCs w:val="12"/>
              </w:rPr>
              <w:t>культуры и спорта.</w:t>
            </w:r>
          </w:p>
        </w:tc>
      </w:tr>
      <w:tr w:rsidR="009031BD" w:rsidRPr="009031BD" w:rsidTr="009031BD">
        <w:trPr>
          <w:trHeight w:val="20"/>
        </w:trPr>
        <w:tc>
          <w:tcPr>
            <w:tcW w:w="426"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3.1</w:t>
            </w:r>
          </w:p>
        </w:tc>
        <w:tc>
          <w:tcPr>
            <w:tcW w:w="1579"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Координация основных направлений в области физ.</w:t>
            </w:r>
            <w:r>
              <w:rPr>
                <w:rFonts w:ascii="Times New Roman" w:eastAsia="Calibri" w:hAnsi="Times New Roman" w:cs="Times New Roman"/>
                <w:sz w:val="12"/>
                <w:szCs w:val="12"/>
              </w:rPr>
              <w:t xml:space="preserve"> </w:t>
            </w:r>
            <w:r w:rsidRPr="009031BD">
              <w:rPr>
                <w:rFonts w:ascii="Times New Roman" w:eastAsia="Calibri" w:hAnsi="Times New Roman" w:cs="Times New Roman"/>
                <w:sz w:val="12"/>
                <w:szCs w:val="12"/>
              </w:rPr>
              <w:t>культуры, спорта.</w:t>
            </w:r>
          </w:p>
        </w:tc>
        <w:tc>
          <w:tcPr>
            <w:tcW w:w="70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26 413 881,91</w:t>
            </w:r>
          </w:p>
        </w:tc>
        <w:tc>
          <w:tcPr>
            <w:tcW w:w="61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0,00</w:t>
            </w:r>
          </w:p>
        </w:tc>
        <w:tc>
          <w:tcPr>
            <w:tcW w:w="70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27 740 621,37</w:t>
            </w:r>
          </w:p>
        </w:tc>
        <w:tc>
          <w:tcPr>
            <w:tcW w:w="61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117 000,00</w:t>
            </w:r>
          </w:p>
        </w:tc>
        <w:tc>
          <w:tcPr>
            <w:tcW w:w="730"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29 477 567,10</w:t>
            </w:r>
          </w:p>
        </w:tc>
        <w:tc>
          <w:tcPr>
            <w:tcW w:w="425"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0,00</w:t>
            </w:r>
          </w:p>
        </w:tc>
        <w:tc>
          <w:tcPr>
            <w:tcW w:w="567"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83 749 070,38</w:t>
            </w:r>
          </w:p>
        </w:tc>
        <w:tc>
          <w:tcPr>
            <w:tcW w:w="1134" w:type="dxa"/>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Администрация муниципального района Сергиевский</w:t>
            </w:r>
          </w:p>
        </w:tc>
      </w:tr>
      <w:tr w:rsidR="009031BD" w:rsidRPr="009031BD" w:rsidTr="009031BD">
        <w:trPr>
          <w:trHeight w:val="20"/>
        </w:trPr>
        <w:tc>
          <w:tcPr>
            <w:tcW w:w="2005" w:type="dxa"/>
            <w:gridSpan w:val="2"/>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ВСЕГО ПО РАЗДЕЛАМ</w:t>
            </w:r>
          </w:p>
        </w:tc>
        <w:tc>
          <w:tcPr>
            <w:tcW w:w="70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31 863 881,91</w:t>
            </w:r>
          </w:p>
        </w:tc>
        <w:tc>
          <w:tcPr>
            <w:tcW w:w="61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400 000,00</w:t>
            </w:r>
          </w:p>
        </w:tc>
        <w:tc>
          <w:tcPr>
            <w:tcW w:w="70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35 468 708,37</w:t>
            </w:r>
          </w:p>
        </w:tc>
        <w:tc>
          <w:tcPr>
            <w:tcW w:w="61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117 000,00</w:t>
            </w:r>
          </w:p>
        </w:tc>
        <w:tc>
          <w:tcPr>
            <w:tcW w:w="730"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32 577 567,10</w:t>
            </w:r>
          </w:p>
        </w:tc>
        <w:tc>
          <w:tcPr>
            <w:tcW w:w="425"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0,00</w:t>
            </w:r>
          </w:p>
        </w:tc>
        <w:tc>
          <w:tcPr>
            <w:tcW w:w="567"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100 427 157,38</w:t>
            </w:r>
          </w:p>
        </w:tc>
        <w:tc>
          <w:tcPr>
            <w:tcW w:w="1134"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 </w:t>
            </w:r>
          </w:p>
        </w:tc>
      </w:tr>
      <w:tr w:rsidR="009031BD" w:rsidRPr="009031BD" w:rsidTr="009031BD">
        <w:trPr>
          <w:trHeight w:val="20"/>
        </w:trPr>
        <w:tc>
          <w:tcPr>
            <w:tcW w:w="2005" w:type="dxa"/>
            <w:gridSpan w:val="2"/>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МАУ "ОЛИМП"</w:t>
            </w:r>
          </w:p>
        </w:tc>
        <w:tc>
          <w:tcPr>
            <w:tcW w:w="70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26 413 881,91</w:t>
            </w:r>
          </w:p>
        </w:tc>
        <w:tc>
          <w:tcPr>
            <w:tcW w:w="61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0,00</w:t>
            </w:r>
          </w:p>
        </w:tc>
        <w:tc>
          <w:tcPr>
            <w:tcW w:w="70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27 740 621,37</w:t>
            </w:r>
          </w:p>
        </w:tc>
        <w:tc>
          <w:tcPr>
            <w:tcW w:w="61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117 000,00</w:t>
            </w:r>
          </w:p>
        </w:tc>
        <w:tc>
          <w:tcPr>
            <w:tcW w:w="730"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29 477 567,10</w:t>
            </w:r>
          </w:p>
        </w:tc>
        <w:tc>
          <w:tcPr>
            <w:tcW w:w="425"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0,00</w:t>
            </w:r>
          </w:p>
        </w:tc>
        <w:tc>
          <w:tcPr>
            <w:tcW w:w="567"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83 749 070,38</w:t>
            </w:r>
          </w:p>
        </w:tc>
        <w:tc>
          <w:tcPr>
            <w:tcW w:w="1134"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 </w:t>
            </w:r>
          </w:p>
        </w:tc>
      </w:tr>
      <w:tr w:rsidR="009031BD" w:rsidRPr="009031BD" w:rsidTr="009031BD">
        <w:trPr>
          <w:trHeight w:val="20"/>
        </w:trPr>
        <w:tc>
          <w:tcPr>
            <w:tcW w:w="2005" w:type="dxa"/>
            <w:gridSpan w:val="2"/>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 xml:space="preserve">Администрация </w:t>
            </w:r>
            <w:proofErr w:type="spellStart"/>
            <w:r w:rsidRPr="009031BD">
              <w:rPr>
                <w:rFonts w:ascii="Times New Roman" w:eastAsia="Calibri" w:hAnsi="Times New Roman" w:cs="Times New Roman"/>
                <w:bCs/>
                <w:sz w:val="12"/>
                <w:szCs w:val="12"/>
              </w:rPr>
              <w:t>м.р</w:t>
            </w:r>
            <w:proofErr w:type="spellEnd"/>
            <w:r w:rsidRPr="009031BD">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Pr="009031BD">
              <w:rPr>
                <w:rFonts w:ascii="Times New Roman" w:eastAsia="Calibri" w:hAnsi="Times New Roman" w:cs="Times New Roman"/>
                <w:bCs/>
                <w:sz w:val="12"/>
                <w:szCs w:val="12"/>
              </w:rPr>
              <w:t>Сергиевский</w:t>
            </w:r>
          </w:p>
        </w:tc>
        <w:tc>
          <w:tcPr>
            <w:tcW w:w="70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5 450 000,00</w:t>
            </w:r>
          </w:p>
        </w:tc>
        <w:tc>
          <w:tcPr>
            <w:tcW w:w="61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400 000,00</w:t>
            </w:r>
          </w:p>
        </w:tc>
        <w:tc>
          <w:tcPr>
            <w:tcW w:w="708"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7 728 087,00</w:t>
            </w:r>
          </w:p>
        </w:tc>
        <w:tc>
          <w:tcPr>
            <w:tcW w:w="618" w:type="dxa"/>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0,00</w:t>
            </w:r>
          </w:p>
        </w:tc>
        <w:tc>
          <w:tcPr>
            <w:tcW w:w="730"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3 100 000,00</w:t>
            </w:r>
          </w:p>
        </w:tc>
        <w:tc>
          <w:tcPr>
            <w:tcW w:w="425"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0,00</w:t>
            </w:r>
          </w:p>
        </w:tc>
        <w:tc>
          <w:tcPr>
            <w:tcW w:w="567" w:type="dxa"/>
            <w:noWrap/>
            <w:hideMark/>
          </w:tcPr>
          <w:p w:rsidR="009031BD" w:rsidRPr="009031BD" w:rsidRDefault="009031BD" w:rsidP="009031BD">
            <w:pPr>
              <w:tabs>
                <w:tab w:val="left" w:pos="284"/>
              </w:tabs>
              <w:rPr>
                <w:rFonts w:ascii="Times New Roman" w:eastAsia="Calibri" w:hAnsi="Times New Roman" w:cs="Times New Roman"/>
                <w:bCs/>
                <w:sz w:val="12"/>
                <w:szCs w:val="12"/>
              </w:rPr>
            </w:pPr>
            <w:r w:rsidRPr="009031BD">
              <w:rPr>
                <w:rFonts w:ascii="Times New Roman" w:eastAsia="Calibri" w:hAnsi="Times New Roman" w:cs="Times New Roman"/>
                <w:bCs/>
                <w:sz w:val="12"/>
                <w:szCs w:val="12"/>
              </w:rPr>
              <w:t>16 678 087,00</w:t>
            </w:r>
          </w:p>
        </w:tc>
        <w:tc>
          <w:tcPr>
            <w:tcW w:w="1134" w:type="dxa"/>
            <w:noWrap/>
            <w:hideMark/>
          </w:tcPr>
          <w:p w:rsidR="009031BD" w:rsidRPr="009031BD" w:rsidRDefault="009031BD" w:rsidP="009031BD">
            <w:pPr>
              <w:tabs>
                <w:tab w:val="left" w:pos="284"/>
              </w:tabs>
              <w:rPr>
                <w:rFonts w:ascii="Times New Roman" w:eastAsia="Calibri" w:hAnsi="Times New Roman" w:cs="Times New Roman"/>
                <w:sz w:val="12"/>
                <w:szCs w:val="12"/>
              </w:rPr>
            </w:pPr>
            <w:r w:rsidRPr="009031BD">
              <w:rPr>
                <w:rFonts w:ascii="Times New Roman" w:eastAsia="Calibri" w:hAnsi="Times New Roman" w:cs="Times New Roman"/>
                <w:sz w:val="12"/>
                <w:szCs w:val="12"/>
              </w:rPr>
              <w:t> </w:t>
            </w:r>
          </w:p>
        </w:tc>
      </w:tr>
    </w:tbl>
    <w:p w:rsidR="002A6387" w:rsidRDefault="002A6387" w:rsidP="003C0C77">
      <w:pPr>
        <w:tabs>
          <w:tab w:val="left" w:pos="284"/>
        </w:tabs>
        <w:spacing w:after="0" w:line="240" w:lineRule="auto"/>
        <w:rPr>
          <w:rFonts w:ascii="Times New Roman" w:eastAsia="Calibri" w:hAnsi="Times New Roman" w:cs="Times New Roman"/>
          <w:sz w:val="12"/>
          <w:szCs w:val="12"/>
        </w:rPr>
      </w:pPr>
    </w:p>
    <w:p w:rsidR="00D2734A" w:rsidRDefault="00D2734A" w:rsidP="003C0C77">
      <w:pPr>
        <w:tabs>
          <w:tab w:val="left" w:pos="284"/>
        </w:tabs>
        <w:spacing w:after="0" w:line="240" w:lineRule="auto"/>
        <w:rPr>
          <w:rFonts w:ascii="Times New Roman" w:eastAsia="Calibri" w:hAnsi="Times New Roman" w:cs="Times New Roman"/>
          <w:sz w:val="12"/>
          <w:szCs w:val="12"/>
        </w:rPr>
      </w:pPr>
    </w:p>
    <w:p w:rsidR="00D2734A" w:rsidRDefault="00D2734A" w:rsidP="003C0C77">
      <w:pPr>
        <w:tabs>
          <w:tab w:val="left" w:pos="284"/>
        </w:tabs>
        <w:spacing w:after="0" w:line="240" w:lineRule="auto"/>
        <w:rPr>
          <w:rFonts w:ascii="Times New Roman" w:eastAsia="Calibri" w:hAnsi="Times New Roman" w:cs="Times New Roman"/>
          <w:sz w:val="12"/>
          <w:szCs w:val="12"/>
        </w:rPr>
      </w:pPr>
    </w:p>
    <w:p w:rsidR="00D2734A" w:rsidRDefault="00D2734A" w:rsidP="003C0C77">
      <w:pPr>
        <w:tabs>
          <w:tab w:val="left" w:pos="284"/>
        </w:tabs>
        <w:spacing w:after="0" w:line="240" w:lineRule="auto"/>
        <w:rPr>
          <w:rFonts w:ascii="Times New Roman" w:eastAsia="Calibri" w:hAnsi="Times New Roman" w:cs="Times New Roman"/>
          <w:sz w:val="12"/>
          <w:szCs w:val="12"/>
        </w:rPr>
      </w:pPr>
    </w:p>
    <w:p w:rsidR="00D2734A" w:rsidRDefault="00D2734A" w:rsidP="003C0C77">
      <w:pPr>
        <w:tabs>
          <w:tab w:val="left" w:pos="284"/>
        </w:tabs>
        <w:spacing w:after="0" w:line="240" w:lineRule="auto"/>
        <w:rPr>
          <w:rFonts w:ascii="Times New Roman" w:eastAsia="Calibri" w:hAnsi="Times New Roman" w:cs="Times New Roman"/>
          <w:sz w:val="12"/>
          <w:szCs w:val="12"/>
        </w:rPr>
      </w:pPr>
    </w:p>
    <w:p w:rsidR="00D2734A" w:rsidRDefault="00D2734A" w:rsidP="003C0C77">
      <w:pPr>
        <w:tabs>
          <w:tab w:val="left" w:pos="284"/>
        </w:tabs>
        <w:spacing w:after="0" w:line="240" w:lineRule="auto"/>
        <w:rPr>
          <w:rFonts w:ascii="Times New Roman" w:eastAsia="Calibri" w:hAnsi="Times New Roman" w:cs="Times New Roman"/>
          <w:sz w:val="12"/>
          <w:szCs w:val="12"/>
        </w:rPr>
      </w:pPr>
    </w:p>
    <w:p w:rsidR="00D2734A" w:rsidRDefault="00D2734A" w:rsidP="003C0C77">
      <w:pPr>
        <w:tabs>
          <w:tab w:val="left" w:pos="284"/>
        </w:tabs>
        <w:spacing w:after="0" w:line="240" w:lineRule="auto"/>
        <w:rPr>
          <w:rFonts w:ascii="Times New Roman" w:eastAsia="Calibri" w:hAnsi="Times New Roman" w:cs="Times New Roman"/>
          <w:sz w:val="12"/>
          <w:szCs w:val="12"/>
        </w:rPr>
      </w:pPr>
    </w:p>
    <w:p w:rsidR="00D2734A" w:rsidRDefault="00D2734A" w:rsidP="003C0C77">
      <w:pPr>
        <w:tabs>
          <w:tab w:val="left" w:pos="284"/>
        </w:tabs>
        <w:spacing w:after="0" w:line="240" w:lineRule="auto"/>
        <w:rPr>
          <w:rFonts w:ascii="Times New Roman" w:eastAsia="Calibri" w:hAnsi="Times New Roman" w:cs="Times New Roman"/>
          <w:sz w:val="12"/>
          <w:szCs w:val="12"/>
        </w:rPr>
      </w:pPr>
    </w:p>
    <w:p w:rsidR="00D2734A" w:rsidRDefault="00D2734A" w:rsidP="003C0C77">
      <w:pPr>
        <w:tabs>
          <w:tab w:val="left" w:pos="284"/>
        </w:tabs>
        <w:spacing w:after="0" w:line="240" w:lineRule="auto"/>
        <w:rPr>
          <w:rFonts w:ascii="Times New Roman" w:eastAsia="Calibri" w:hAnsi="Times New Roman" w:cs="Times New Roman"/>
          <w:sz w:val="12"/>
          <w:szCs w:val="12"/>
        </w:rPr>
      </w:pPr>
    </w:p>
    <w:p w:rsidR="00D2734A" w:rsidRDefault="00D2734A" w:rsidP="003C0C77">
      <w:pPr>
        <w:tabs>
          <w:tab w:val="left" w:pos="284"/>
        </w:tabs>
        <w:spacing w:after="0" w:line="240" w:lineRule="auto"/>
        <w:rPr>
          <w:rFonts w:ascii="Times New Roman" w:eastAsia="Calibri" w:hAnsi="Times New Roman" w:cs="Times New Roman"/>
          <w:sz w:val="12"/>
          <w:szCs w:val="12"/>
        </w:rPr>
      </w:pPr>
    </w:p>
    <w:p w:rsidR="00875A55" w:rsidRDefault="00875A55" w:rsidP="003C0C7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2B25EF">
              <w:rPr>
                <w:rFonts w:ascii="Times New Roman" w:eastAsia="Calibri" w:hAnsi="Times New Roman" w:cs="Times New Roman"/>
                <w:sz w:val="12"/>
                <w:szCs w:val="12"/>
              </w:rPr>
              <w:t xml:space="preserve"> 24</w:t>
            </w:r>
            <w:r w:rsidR="000E6F6A">
              <w:rPr>
                <w:rFonts w:ascii="Times New Roman" w:eastAsia="Calibri" w:hAnsi="Times New Roman" w:cs="Times New Roman"/>
                <w:sz w:val="12"/>
                <w:szCs w:val="12"/>
              </w:rPr>
              <w:t>.12</w:t>
            </w:r>
            <w:r>
              <w:rPr>
                <w:rFonts w:ascii="Times New Roman" w:eastAsia="Calibri" w:hAnsi="Times New Roman" w:cs="Times New Roman"/>
                <w:sz w:val="12"/>
                <w:szCs w:val="12"/>
              </w:rPr>
              <w:t>.2018</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bookmarkStart w:id="0" w:name="_GoBack"/>
      <w:bookmarkEnd w:id="0"/>
    </w:p>
    <w:sectPr w:rsidR="003C0C77" w:rsidRPr="003C0C77" w:rsidSect="00E95CC9">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D8" w:rsidRDefault="007956D8" w:rsidP="000F23DD">
      <w:pPr>
        <w:spacing w:after="0" w:line="240" w:lineRule="auto"/>
      </w:pPr>
      <w:r>
        <w:separator/>
      </w:r>
    </w:p>
  </w:endnote>
  <w:endnote w:type="continuationSeparator" w:id="0">
    <w:p w:rsidR="007956D8" w:rsidRDefault="007956D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D8" w:rsidRDefault="007956D8" w:rsidP="000F23DD">
      <w:pPr>
        <w:spacing w:after="0" w:line="240" w:lineRule="auto"/>
      </w:pPr>
      <w:r>
        <w:separator/>
      </w:r>
    </w:p>
  </w:footnote>
  <w:footnote w:type="continuationSeparator" w:id="0">
    <w:p w:rsidR="007956D8" w:rsidRDefault="007956D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22" w:rsidRDefault="00F91E22"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1507DD">
          <w:rPr>
            <w:noProof/>
          </w:rPr>
          <w:t>17</w:t>
        </w:r>
        <w:r>
          <w:rPr>
            <w:noProof/>
          </w:rPr>
          <w:fldChar w:fldCharType="end"/>
        </w:r>
      </w:sdtContent>
    </w:sdt>
  </w:p>
  <w:p w:rsidR="00F91E22" w:rsidRDefault="00F91E22"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91E22" w:rsidRPr="00C13344" w:rsidRDefault="00F91E22" w:rsidP="00C13344">
    <w:pPr>
      <w:pStyle w:val="aa"/>
      <w:rPr>
        <w:rFonts w:ascii="Times New Roman" w:hAnsi="Times New Roman" w:cs="Times New Roman"/>
        <w:b/>
        <w:sz w:val="16"/>
        <w:szCs w:val="16"/>
      </w:rPr>
    </w:pPr>
    <w:r>
      <w:rPr>
        <w:rFonts w:ascii="Times New Roman" w:hAnsi="Times New Roman" w:cs="Times New Roman"/>
        <w:i/>
        <w:sz w:val="16"/>
        <w:szCs w:val="16"/>
      </w:rPr>
      <w:t>Понедельник, 24 декабря 2018 года, №59</w:t>
    </w:r>
    <w:r w:rsidRPr="006D47B1">
      <w:rPr>
        <w:rFonts w:ascii="Times New Roman" w:hAnsi="Times New Roman" w:cs="Times New Roman"/>
        <w:i/>
        <w:sz w:val="16"/>
        <w:szCs w:val="16"/>
      </w:rPr>
      <w:t>(</w:t>
    </w:r>
    <w:r>
      <w:rPr>
        <w:rFonts w:ascii="Times New Roman" w:hAnsi="Times New Roman" w:cs="Times New Roman"/>
        <w:i/>
        <w:sz w:val="16"/>
        <w:szCs w:val="16"/>
      </w:rPr>
      <w:t>310</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F91E22" w:rsidRDefault="00F91E22">
        <w:pPr>
          <w:pStyle w:val="aa"/>
        </w:pPr>
        <w:r>
          <w:fldChar w:fldCharType="begin"/>
        </w:r>
        <w:r>
          <w:instrText>PAGE   \* MERGEFORMAT</w:instrText>
        </w:r>
        <w:r>
          <w:fldChar w:fldCharType="separate"/>
        </w:r>
        <w:r>
          <w:rPr>
            <w:noProof/>
          </w:rPr>
          <w:t>2</w:t>
        </w:r>
        <w:r>
          <w:rPr>
            <w:noProof/>
          </w:rPr>
          <w:fldChar w:fldCharType="end"/>
        </w:r>
      </w:p>
    </w:sdtContent>
  </w:sdt>
  <w:p w:rsidR="00F91E22" w:rsidRPr="000443FC" w:rsidRDefault="00F91E22"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91E22" w:rsidRPr="00263DC0" w:rsidRDefault="00F91E22"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91E22" w:rsidRDefault="00F91E22"/>
  <w:p w:rsidR="00F91E22" w:rsidRDefault="00F91E22"/>
  <w:p w:rsidR="00F91E22" w:rsidRDefault="00F91E22"/>
  <w:p w:rsidR="00F91E22" w:rsidRDefault="00F91E22"/>
  <w:p w:rsidR="00F91E22" w:rsidRDefault="00F91E22"/>
  <w:p w:rsidR="00F91E22" w:rsidRDefault="00F91E22"/>
  <w:p w:rsidR="00F91E22" w:rsidRDefault="00F91E22"/>
  <w:p w:rsidR="00F91E22" w:rsidRDefault="00F91E22"/>
  <w:p w:rsidR="00F91E22" w:rsidRDefault="00F91E22"/>
  <w:p w:rsidR="00F91E22" w:rsidRDefault="00F91E22"/>
  <w:p w:rsidR="00F91E22" w:rsidRDefault="00F91E22"/>
  <w:p w:rsidR="00F91E22" w:rsidRDefault="00F91E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0"/>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91F2D9C"/>
    <w:multiLevelType w:val="hybridMultilevel"/>
    <w:tmpl w:val="DF86A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280A96"/>
    <w:multiLevelType w:val="hybridMultilevel"/>
    <w:tmpl w:val="9794ADB8"/>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96098E"/>
    <w:multiLevelType w:val="hybridMultilevel"/>
    <w:tmpl w:val="59B62D56"/>
    <w:lvl w:ilvl="0" w:tplc="C436E6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14941CE0"/>
    <w:multiLevelType w:val="hybridMultilevel"/>
    <w:tmpl w:val="05D08022"/>
    <w:lvl w:ilvl="0" w:tplc="537E9BA0">
      <w:start w:val="1"/>
      <w:numFmt w:val="decimal"/>
      <w:lvlText w:val="%1."/>
      <w:lvlJc w:val="left"/>
      <w:pPr>
        <w:tabs>
          <w:tab w:val="num" w:pos="540"/>
        </w:tabs>
        <w:ind w:left="54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27">
    <w:nsid w:val="16200671"/>
    <w:multiLevelType w:val="multilevel"/>
    <w:tmpl w:val="B0F88BD4"/>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29607BAC"/>
    <w:multiLevelType w:val="hybridMultilevel"/>
    <w:tmpl w:val="778834C8"/>
    <w:lvl w:ilvl="0" w:tplc="44F4D7EA">
      <w:start w:val="1"/>
      <w:numFmt w:val="decimal"/>
      <w:lvlText w:val="%1."/>
      <w:lvlJc w:val="left"/>
      <w:pPr>
        <w:tabs>
          <w:tab w:val="num" w:pos="1365"/>
        </w:tabs>
        <w:ind w:left="1365" w:hanging="825"/>
      </w:pPr>
      <w:rPr>
        <w:rFonts w:hint="default"/>
        <w:color w:val="000000"/>
      </w:rPr>
    </w:lvl>
    <w:lvl w:ilvl="1" w:tplc="08B8F76A">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0">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9A5EDD"/>
    <w:multiLevelType w:val="hybridMultilevel"/>
    <w:tmpl w:val="C268A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4">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7">
    <w:nsid w:val="4BCF7907"/>
    <w:multiLevelType w:val="hybridMultilevel"/>
    <w:tmpl w:val="6F767C00"/>
    <w:lvl w:ilvl="0" w:tplc="A80692D4">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9">
    <w:nsid w:val="50440CA2"/>
    <w:multiLevelType w:val="singleLevel"/>
    <w:tmpl w:val="2CAC0CE6"/>
    <w:lvl w:ilvl="0">
      <w:start w:val="1"/>
      <w:numFmt w:val="decimal"/>
      <w:pStyle w:val="a2"/>
      <w:lvlText w:val="%1)"/>
      <w:lvlJc w:val="left"/>
      <w:pPr>
        <w:tabs>
          <w:tab w:val="num" w:pos="1071"/>
        </w:tabs>
        <w:ind w:left="0" w:firstLine="709"/>
      </w:pPr>
    </w:lvl>
  </w:abstractNum>
  <w:abstractNum w:abstractNumId="40">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3720424"/>
    <w:multiLevelType w:val="hybridMultilevel"/>
    <w:tmpl w:val="A46A0742"/>
    <w:lvl w:ilvl="0" w:tplc="AF641C8C">
      <w:start w:val="1"/>
      <w:numFmt w:val="decimal"/>
      <w:lvlText w:val="%1."/>
      <w:lvlJc w:val="left"/>
      <w:pPr>
        <w:ind w:left="1829" w:hanging="11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3">
    <w:nsid w:val="57E657CE"/>
    <w:multiLevelType w:val="hybridMultilevel"/>
    <w:tmpl w:val="B2329496"/>
    <w:lvl w:ilvl="0" w:tplc="9858D7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4">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697C085D"/>
    <w:multiLevelType w:val="hybridMultilevel"/>
    <w:tmpl w:val="18363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B5A031B"/>
    <w:multiLevelType w:val="multilevel"/>
    <w:tmpl w:val="968CF12A"/>
    <w:lvl w:ilvl="0">
      <w:start w:val="1"/>
      <w:numFmt w:val="decimal"/>
      <w:lvlText w:val="%1."/>
      <w:lvlJc w:val="left"/>
      <w:pPr>
        <w:ind w:left="1744" w:hanging="103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7FAC3917"/>
    <w:multiLevelType w:val="hybridMultilevel"/>
    <w:tmpl w:val="CEECD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1"/>
  </w:num>
  <w:num w:numId="3">
    <w:abstractNumId w:val="18"/>
  </w:num>
  <w:num w:numId="4">
    <w:abstractNumId w:val="33"/>
  </w:num>
  <w:num w:numId="5">
    <w:abstractNumId w:val="1"/>
  </w:num>
  <w:num w:numId="6">
    <w:abstractNumId w:val="45"/>
  </w:num>
  <w:num w:numId="7">
    <w:abstractNumId w:val="46"/>
  </w:num>
  <w:num w:numId="8">
    <w:abstractNumId w:val="29"/>
  </w:num>
  <w:num w:numId="9">
    <w:abstractNumId w:val="36"/>
  </w:num>
  <w:num w:numId="10">
    <w:abstractNumId w:val="0"/>
  </w:num>
  <w:num w:numId="11">
    <w:abstractNumId w:val="24"/>
  </w:num>
  <w:num w:numId="12">
    <w:abstractNumId w:val="39"/>
  </w:num>
  <w:num w:numId="13">
    <w:abstractNumId w:val="19"/>
  </w:num>
  <w:num w:numId="14">
    <w:abstractNumId w:val="20"/>
  </w:num>
  <w:num w:numId="15">
    <w:abstractNumId w:val="52"/>
  </w:num>
  <w:num w:numId="16">
    <w:abstractNumId w:val="30"/>
  </w:num>
  <w:num w:numId="17">
    <w:abstractNumId w:val="26"/>
  </w:num>
  <w:num w:numId="18">
    <w:abstractNumId w:val="28"/>
  </w:num>
  <w:num w:numId="19">
    <w:abstractNumId w:val="4"/>
  </w:num>
  <w:num w:numId="20">
    <w:abstractNumId w:val="5"/>
  </w:num>
  <w:num w:numId="21">
    <w:abstractNumId w:val="50"/>
  </w:num>
  <w:num w:numId="22">
    <w:abstractNumId w:val="43"/>
  </w:num>
  <w:num w:numId="23">
    <w:abstractNumId w:val="3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21"/>
  </w:num>
  <w:num w:numId="29">
    <w:abstractNumId w:val="27"/>
  </w:num>
  <w:num w:numId="30">
    <w:abstractNumId w:val="32"/>
  </w:num>
  <w:num w:numId="31">
    <w:abstractNumId w:val="2"/>
  </w:num>
  <w:num w:numId="32">
    <w:abstractNumId w:val="8"/>
  </w:num>
  <w:num w:numId="33">
    <w:abstractNumId w:val="15"/>
  </w:num>
  <w:num w:numId="34">
    <w:abstractNumId w:val="41"/>
  </w:num>
  <w:num w:numId="35">
    <w:abstractNumId w:val="34"/>
  </w:num>
  <w:num w:numId="36">
    <w:abstractNumId w:val="38"/>
  </w:num>
  <w:num w:numId="37">
    <w:abstractNumId w:val="22"/>
  </w:num>
  <w:num w:numId="38">
    <w:abstractNumId w:val="44"/>
  </w:num>
  <w:num w:numId="39">
    <w:abstractNumId w:val="48"/>
  </w:num>
  <w:num w:numId="40">
    <w:abstractNumId w:val="51"/>
  </w:num>
  <w:num w:numId="41">
    <w:abstractNumId w:val="23"/>
  </w:num>
  <w:num w:numId="42">
    <w:abstractNumId w:val="40"/>
  </w:num>
  <w:num w:numId="43">
    <w:abstractNumId w:val="35"/>
  </w:num>
  <w:num w:numId="44">
    <w:abstractNumId w:val="4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BE7"/>
    <w:rsid w:val="00003D8B"/>
    <w:rsid w:val="0000414F"/>
    <w:rsid w:val="0000429F"/>
    <w:rsid w:val="00004A1B"/>
    <w:rsid w:val="00004F71"/>
    <w:rsid w:val="000050BA"/>
    <w:rsid w:val="000063AA"/>
    <w:rsid w:val="00006595"/>
    <w:rsid w:val="000068B1"/>
    <w:rsid w:val="00006E12"/>
    <w:rsid w:val="000070E8"/>
    <w:rsid w:val="000075AF"/>
    <w:rsid w:val="000075CC"/>
    <w:rsid w:val="00007798"/>
    <w:rsid w:val="00007DAC"/>
    <w:rsid w:val="00007F7E"/>
    <w:rsid w:val="00010503"/>
    <w:rsid w:val="00010774"/>
    <w:rsid w:val="00010CBF"/>
    <w:rsid w:val="00010CD4"/>
    <w:rsid w:val="00011086"/>
    <w:rsid w:val="00011554"/>
    <w:rsid w:val="00011B59"/>
    <w:rsid w:val="00011F70"/>
    <w:rsid w:val="00012060"/>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165"/>
    <w:rsid w:val="000161CB"/>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219"/>
    <w:rsid w:val="00031759"/>
    <w:rsid w:val="00031A1F"/>
    <w:rsid w:val="0003260B"/>
    <w:rsid w:val="0003281C"/>
    <w:rsid w:val="00032876"/>
    <w:rsid w:val="0003317A"/>
    <w:rsid w:val="000331CC"/>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A47"/>
    <w:rsid w:val="00037B46"/>
    <w:rsid w:val="00037B50"/>
    <w:rsid w:val="0004004C"/>
    <w:rsid w:val="000400C5"/>
    <w:rsid w:val="00040155"/>
    <w:rsid w:val="00040606"/>
    <w:rsid w:val="000408B1"/>
    <w:rsid w:val="00040A17"/>
    <w:rsid w:val="00040AA4"/>
    <w:rsid w:val="00040B65"/>
    <w:rsid w:val="00040CD3"/>
    <w:rsid w:val="00040D40"/>
    <w:rsid w:val="00040F56"/>
    <w:rsid w:val="000410D1"/>
    <w:rsid w:val="000413A0"/>
    <w:rsid w:val="000413FF"/>
    <w:rsid w:val="0004147C"/>
    <w:rsid w:val="00041656"/>
    <w:rsid w:val="000419F1"/>
    <w:rsid w:val="00041C1F"/>
    <w:rsid w:val="00041ED8"/>
    <w:rsid w:val="0004202E"/>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4894"/>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A03"/>
    <w:rsid w:val="00047CC9"/>
    <w:rsid w:val="00047FC7"/>
    <w:rsid w:val="00050047"/>
    <w:rsid w:val="000504C2"/>
    <w:rsid w:val="000509EE"/>
    <w:rsid w:val="00050A88"/>
    <w:rsid w:val="00050BDE"/>
    <w:rsid w:val="00050F62"/>
    <w:rsid w:val="000511C3"/>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295"/>
    <w:rsid w:val="00063386"/>
    <w:rsid w:val="00063812"/>
    <w:rsid w:val="0006385C"/>
    <w:rsid w:val="000638D9"/>
    <w:rsid w:val="000642BD"/>
    <w:rsid w:val="00064621"/>
    <w:rsid w:val="00064B4D"/>
    <w:rsid w:val="000655F9"/>
    <w:rsid w:val="00065727"/>
    <w:rsid w:val="00065F8B"/>
    <w:rsid w:val="000664BB"/>
    <w:rsid w:val="00066C5E"/>
    <w:rsid w:val="00066D78"/>
    <w:rsid w:val="00067051"/>
    <w:rsid w:val="00070001"/>
    <w:rsid w:val="0007005A"/>
    <w:rsid w:val="0007010E"/>
    <w:rsid w:val="000703FF"/>
    <w:rsid w:val="0007066F"/>
    <w:rsid w:val="00070A37"/>
    <w:rsid w:val="00070E1D"/>
    <w:rsid w:val="00070ECF"/>
    <w:rsid w:val="000710FA"/>
    <w:rsid w:val="0007142C"/>
    <w:rsid w:val="000718D3"/>
    <w:rsid w:val="00071A19"/>
    <w:rsid w:val="00071AFE"/>
    <w:rsid w:val="000720AD"/>
    <w:rsid w:val="00072276"/>
    <w:rsid w:val="0007233D"/>
    <w:rsid w:val="000727AE"/>
    <w:rsid w:val="000727B8"/>
    <w:rsid w:val="0007286D"/>
    <w:rsid w:val="00072D7E"/>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041"/>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D53"/>
    <w:rsid w:val="00085EB2"/>
    <w:rsid w:val="000860D9"/>
    <w:rsid w:val="000864CE"/>
    <w:rsid w:val="0008661E"/>
    <w:rsid w:val="000868F4"/>
    <w:rsid w:val="00086A39"/>
    <w:rsid w:val="00086FCD"/>
    <w:rsid w:val="00087115"/>
    <w:rsid w:val="000873EC"/>
    <w:rsid w:val="00087502"/>
    <w:rsid w:val="000875DC"/>
    <w:rsid w:val="00087703"/>
    <w:rsid w:val="00087C96"/>
    <w:rsid w:val="0009014D"/>
    <w:rsid w:val="000903F5"/>
    <w:rsid w:val="00090621"/>
    <w:rsid w:val="00090A60"/>
    <w:rsid w:val="00090AED"/>
    <w:rsid w:val="00090B2F"/>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A94"/>
    <w:rsid w:val="000B3BC0"/>
    <w:rsid w:val="000B3D12"/>
    <w:rsid w:val="000B415B"/>
    <w:rsid w:val="000B47E7"/>
    <w:rsid w:val="000B4B35"/>
    <w:rsid w:val="000B4B72"/>
    <w:rsid w:val="000B4D7C"/>
    <w:rsid w:val="000B4D8D"/>
    <w:rsid w:val="000B4FA1"/>
    <w:rsid w:val="000B5155"/>
    <w:rsid w:val="000B540C"/>
    <w:rsid w:val="000B575E"/>
    <w:rsid w:val="000B5904"/>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12"/>
    <w:rsid w:val="000B7E3D"/>
    <w:rsid w:val="000B7FF2"/>
    <w:rsid w:val="000C0041"/>
    <w:rsid w:val="000C00E7"/>
    <w:rsid w:val="000C0239"/>
    <w:rsid w:val="000C09DA"/>
    <w:rsid w:val="000C0A49"/>
    <w:rsid w:val="000C0B25"/>
    <w:rsid w:val="000C0D71"/>
    <w:rsid w:val="000C12B5"/>
    <w:rsid w:val="000C14A4"/>
    <w:rsid w:val="000C17BD"/>
    <w:rsid w:val="000C234E"/>
    <w:rsid w:val="000C2471"/>
    <w:rsid w:val="000C2503"/>
    <w:rsid w:val="000C261B"/>
    <w:rsid w:val="000C289B"/>
    <w:rsid w:val="000C2A17"/>
    <w:rsid w:val="000C2D7A"/>
    <w:rsid w:val="000C313A"/>
    <w:rsid w:val="000C32C9"/>
    <w:rsid w:val="000C3F4F"/>
    <w:rsid w:val="000C409C"/>
    <w:rsid w:val="000C423F"/>
    <w:rsid w:val="000C477F"/>
    <w:rsid w:val="000C4B93"/>
    <w:rsid w:val="000C4CEF"/>
    <w:rsid w:val="000C4E70"/>
    <w:rsid w:val="000C506F"/>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23"/>
    <w:rsid w:val="000E01DA"/>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26D"/>
    <w:rsid w:val="00132745"/>
    <w:rsid w:val="00132818"/>
    <w:rsid w:val="00132888"/>
    <w:rsid w:val="00132961"/>
    <w:rsid w:val="00132999"/>
    <w:rsid w:val="00132B91"/>
    <w:rsid w:val="00132BD8"/>
    <w:rsid w:val="00132F88"/>
    <w:rsid w:val="0013301F"/>
    <w:rsid w:val="00133698"/>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65A"/>
    <w:rsid w:val="00137F16"/>
    <w:rsid w:val="001400BF"/>
    <w:rsid w:val="00140301"/>
    <w:rsid w:val="00140B3A"/>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4DF9"/>
    <w:rsid w:val="00145375"/>
    <w:rsid w:val="0014553A"/>
    <w:rsid w:val="00145A51"/>
    <w:rsid w:val="00145CFB"/>
    <w:rsid w:val="001461B5"/>
    <w:rsid w:val="001461FE"/>
    <w:rsid w:val="001467F0"/>
    <w:rsid w:val="001468FC"/>
    <w:rsid w:val="00146AD4"/>
    <w:rsid w:val="00146C35"/>
    <w:rsid w:val="00146C5A"/>
    <w:rsid w:val="00146D61"/>
    <w:rsid w:val="00146DAF"/>
    <w:rsid w:val="00146F6A"/>
    <w:rsid w:val="0015017C"/>
    <w:rsid w:val="001507DD"/>
    <w:rsid w:val="00150918"/>
    <w:rsid w:val="00150C2D"/>
    <w:rsid w:val="00150E3E"/>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45"/>
    <w:rsid w:val="0017201B"/>
    <w:rsid w:val="001721FF"/>
    <w:rsid w:val="0017272F"/>
    <w:rsid w:val="001727B5"/>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4083"/>
    <w:rsid w:val="001A427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D55"/>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E3C"/>
    <w:rsid w:val="001F4F1E"/>
    <w:rsid w:val="001F5054"/>
    <w:rsid w:val="001F51B7"/>
    <w:rsid w:val="001F56F1"/>
    <w:rsid w:val="001F5AC4"/>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0D4"/>
    <w:rsid w:val="0023656A"/>
    <w:rsid w:val="0023663B"/>
    <w:rsid w:val="00236C6E"/>
    <w:rsid w:val="00236FC5"/>
    <w:rsid w:val="00237162"/>
    <w:rsid w:val="002371A0"/>
    <w:rsid w:val="00237288"/>
    <w:rsid w:val="00237687"/>
    <w:rsid w:val="00237B2B"/>
    <w:rsid w:val="00237E4B"/>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B69"/>
    <w:rsid w:val="00254B71"/>
    <w:rsid w:val="00254BCB"/>
    <w:rsid w:val="00254C06"/>
    <w:rsid w:val="0025549C"/>
    <w:rsid w:val="00255740"/>
    <w:rsid w:val="0025586A"/>
    <w:rsid w:val="00255BE1"/>
    <w:rsid w:val="00255D35"/>
    <w:rsid w:val="00255EBE"/>
    <w:rsid w:val="00256033"/>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58"/>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D2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87"/>
    <w:rsid w:val="002A63AE"/>
    <w:rsid w:val="002A63E4"/>
    <w:rsid w:val="002A6475"/>
    <w:rsid w:val="002A6532"/>
    <w:rsid w:val="002A66A5"/>
    <w:rsid w:val="002A670E"/>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119F"/>
    <w:rsid w:val="002B1ED0"/>
    <w:rsid w:val="002B23E7"/>
    <w:rsid w:val="002B25EF"/>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BBC"/>
    <w:rsid w:val="002D5C98"/>
    <w:rsid w:val="002D6086"/>
    <w:rsid w:val="002D62FE"/>
    <w:rsid w:val="002D64A0"/>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41BD"/>
    <w:rsid w:val="00314361"/>
    <w:rsid w:val="0031499F"/>
    <w:rsid w:val="00314E55"/>
    <w:rsid w:val="00314FD6"/>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B65"/>
    <w:rsid w:val="00332BEF"/>
    <w:rsid w:val="00333041"/>
    <w:rsid w:val="00333255"/>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49E"/>
    <w:rsid w:val="00355919"/>
    <w:rsid w:val="00355AC2"/>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3BE"/>
    <w:rsid w:val="0038542E"/>
    <w:rsid w:val="00385752"/>
    <w:rsid w:val="00385A72"/>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744"/>
    <w:rsid w:val="003C4AC4"/>
    <w:rsid w:val="003C56B7"/>
    <w:rsid w:val="003C578D"/>
    <w:rsid w:val="003C5CC6"/>
    <w:rsid w:val="003C609B"/>
    <w:rsid w:val="003C66C8"/>
    <w:rsid w:val="003C6A40"/>
    <w:rsid w:val="003C6FF4"/>
    <w:rsid w:val="003C7236"/>
    <w:rsid w:val="003C75F2"/>
    <w:rsid w:val="003C770F"/>
    <w:rsid w:val="003C7893"/>
    <w:rsid w:val="003C7B7B"/>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058"/>
    <w:rsid w:val="003D2639"/>
    <w:rsid w:val="003D2ABE"/>
    <w:rsid w:val="003D2D63"/>
    <w:rsid w:val="003D2DAF"/>
    <w:rsid w:val="003D2DF6"/>
    <w:rsid w:val="003D2EE0"/>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3DB6"/>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66"/>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1B"/>
    <w:rsid w:val="004021D2"/>
    <w:rsid w:val="00402623"/>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503"/>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309E"/>
    <w:rsid w:val="004431C9"/>
    <w:rsid w:val="00443583"/>
    <w:rsid w:val="00444369"/>
    <w:rsid w:val="00444449"/>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9D2"/>
    <w:rsid w:val="00493A20"/>
    <w:rsid w:val="00493C99"/>
    <w:rsid w:val="00493E53"/>
    <w:rsid w:val="004940C6"/>
    <w:rsid w:val="00494954"/>
    <w:rsid w:val="00494E72"/>
    <w:rsid w:val="00494EA4"/>
    <w:rsid w:val="00495009"/>
    <w:rsid w:val="0049513B"/>
    <w:rsid w:val="0049543B"/>
    <w:rsid w:val="00495BB2"/>
    <w:rsid w:val="00495DC2"/>
    <w:rsid w:val="0049602A"/>
    <w:rsid w:val="0049618A"/>
    <w:rsid w:val="00496689"/>
    <w:rsid w:val="0049677F"/>
    <w:rsid w:val="0049678E"/>
    <w:rsid w:val="004967B3"/>
    <w:rsid w:val="0049763E"/>
    <w:rsid w:val="00497812"/>
    <w:rsid w:val="00497859"/>
    <w:rsid w:val="004978A6"/>
    <w:rsid w:val="004978DD"/>
    <w:rsid w:val="00497A61"/>
    <w:rsid w:val="00497FAF"/>
    <w:rsid w:val="004A042B"/>
    <w:rsid w:val="004A0430"/>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FE7"/>
    <w:rsid w:val="004D3476"/>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783"/>
    <w:rsid w:val="004D6906"/>
    <w:rsid w:val="004D717A"/>
    <w:rsid w:val="004D73E9"/>
    <w:rsid w:val="004D75BD"/>
    <w:rsid w:val="004D76C3"/>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86"/>
    <w:rsid w:val="005010F7"/>
    <w:rsid w:val="005011FD"/>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B7"/>
    <w:rsid w:val="005138F5"/>
    <w:rsid w:val="00513C15"/>
    <w:rsid w:val="00513D4F"/>
    <w:rsid w:val="00513EAF"/>
    <w:rsid w:val="005142EA"/>
    <w:rsid w:val="0051442E"/>
    <w:rsid w:val="005144C0"/>
    <w:rsid w:val="00514528"/>
    <w:rsid w:val="00514A76"/>
    <w:rsid w:val="00514CD0"/>
    <w:rsid w:val="00514DC0"/>
    <w:rsid w:val="005151B6"/>
    <w:rsid w:val="0051549E"/>
    <w:rsid w:val="00515672"/>
    <w:rsid w:val="00515B5E"/>
    <w:rsid w:val="005163A1"/>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B4"/>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CD3"/>
    <w:rsid w:val="00543F85"/>
    <w:rsid w:val="005442D4"/>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2D08"/>
    <w:rsid w:val="005538E5"/>
    <w:rsid w:val="00553935"/>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94D"/>
    <w:rsid w:val="00572DB2"/>
    <w:rsid w:val="00572DB6"/>
    <w:rsid w:val="00573309"/>
    <w:rsid w:val="00573318"/>
    <w:rsid w:val="00573477"/>
    <w:rsid w:val="005734A0"/>
    <w:rsid w:val="00573755"/>
    <w:rsid w:val="00573826"/>
    <w:rsid w:val="00573A5A"/>
    <w:rsid w:val="00573AAF"/>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671"/>
    <w:rsid w:val="005848C9"/>
    <w:rsid w:val="0058562C"/>
    <w:rsid w:val="005856F7"/>
    <w:rsid w:val="00585987"/>
    <w:rsid w:val="00585ACE"/>
    <w:rsid w:val="00585E76"/>
    <w:rsid w:val="0058627F"/>
    <w:rsid w:val="0058653F"/>
    <w:rsid w:val="00586727"/>
    <w:rsid w:val="00586851"/>
    <w:rsid w:val="0058695C"/>
    <w:rsid w:val="0058698E"/>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351"/>
    <w:rsid w:val="005A4447"/>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10CF"/>
    <w:rsid w:val="005C144C"/>
    <w:rsid w:val="005C1D61"/>
    <w:rsid w:val="005C1D8D"/>
    <w:rsid w:val="005C1EC5"/>
    <w:rsid w:val="005C1FD7"/>
    <w:rsid w:val="005C2071"/>
    <w:rsid w:val="005C23E4"/>
    <w:rsid w:val="005C2518"/>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C9B"/>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BB0"/>
    <w:rsid w:val="005E5DC1"/>
    <w:rsid w:val="005E6148"/>
    <w:rsid w:val="005E6526"/>
    <w:rsid w:val="005E65C6"/>
    <w:rsid w:val="005E66E4"/>
    <w:rsid w:val="005E6E47"/>
    <w:rsid w:val="005E728D"/>
    <w:rsid w:val="005E7302"/>
    <w:rsid w:val="005E7371"/>
    <w:rsid w:val="005E7878"/>
    <w:rsid w:val="005E7C6D"/>
    <w:rsid w:val="005E7D4A"/>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5EE"/>
    <w:rsid w:val="005F3606"/>
    <w:rsid w:val="005F3729"/>
    <w:rsid w:val="005F4004"/>
    <w:rsid w:val="005F4628"/>
    <w:rsid w:val="005F4815"/>
    <w:rsid w:val="005F4941"/>
    <w:rsid w:val="005F4C69"/>
    <w:rsid w:val="005F4E31"/>
    <w:rsid w:val="005F4FCA"/>
    <w:rsid w:val="005F51A0"/>
    <w:rsid w:val="005F53D5"/>
    <w:rsid w:val="005F56F7"/>
    <w:rsid w:val="005F5AAD"/>
    <w:rsid w:val="005F5B21"/>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0D9B"/>
    <w:rsid w:val="00600F39"/>
    <w:rsid w:val="006013C3"/>
    <w:rsid w:val="00601434"/>
    <w:rsid w:val="00601485"/>
    <w:rsid w:val="0060154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8C8"/>
    <w:rsid w:val="00606983"/>
    <w:rsid w:val="00606A4A"/>
    <w:rsid w:val="00606AE0"/>
    <w:rsid w:val="0060700D"/>
    <w:rsid w:val="00607249"/>
    <w:rsid w:val="006074F9"/>
    <w:rsid w:val="00607FDD"/>
    <w:rsid w:val="006101B4"/>
    <w:rsid w:val="00610314"/>
    <w:rsid w:val="00610387"/>
    <w:rsid w:val="006103A7"/>
    <w:rsid w:val="00610647"/>
    <w:rsid w:val="00610831"/>
    <w:rsid w:val="0061091C"/>
    <w:rsid w:val="00610FF4"/>
    <w:rsid w:val="0061176D"/>
    <w:rsid w:val="00611A3D"/>
    <w:rsid w:val="00611A7A"/>
    <w:rsid w:val="00612317"/>
    <w:rsid w:val="0061248F"/>
    <w:rsid w:val="006124B3"/>
    <w:rsid w:val="006125B8"/>
    <w:rsid w:val="006126A9"/>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8DB"/>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AD"/>
    <w:rsid w:val="0063179A"/>
    <w:rsid w:val="00631CCF"/>
    <w:rsid w:val="00631D3B"/>
    <w:rsid w:val="00631D62"/>
    <w:rsid w:val="00632018"/>
    <w:rsid w:val="00632187"/>
    <w:rsid w:val="00632374"/>
    <w:rsid w:val="0063246A"/>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1D3"/>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AD7"/>
    <w:rsid w:val="00675122"/>
    <w:rsid w:val="0067525E"/>
    <w:rsid w:val="006753C9"/>
    <w:rsid w:val="00675449"/>
    <w:rsid w:val="0067598E"/>
    <w:rsid w:val="00675BF7"/>
    <w:rsid w:val="00675E6A"/>
    <w:rsid w:val="006760A3"/>
    <w:rsid w:val="006761D3"/>
    <w:rsid w:val="006765CF"/>
    <w:rsid w:val="006765E8"/>
    <w:rsid w:val="006766A6"/>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FE"/>
    <w:rsid w:val="006903E7"/>
    <w:rsid w:val="00690474"/>
    <w:rsid w:val="006904F1"/>
    <w:rsid w:val="006905BC"/>
    <w:rsid w:val="0069067B"/>
    <w:rsid w:val="0069071D"/>
    <w:rsid w:val="00690896"/>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4ED"/>
    <w:rsid w:val="006B75CD"/>
    <w:rsid w:val="006B7AD1"/>
    <w:rsid w:val="006B7B8C"/>
    <w:rsid w:val="006C0237"/>
    <w:rsid w:val="006C02F0"/>
    <w:rsid w:val="006C033D"/>
    <w:rsid w:val="006C0649"/>
    <w:rsid w:val="006C07DD"/>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10B9"/>
    <w:rsid w:val="006D12B9"/>
    <w:rsid w:val="006D134B"/>
    <w:rsid w:val="006D1495"/>
    <w:rsid w:val="006D153F"/>
    <w:rsid w:val="006D24ED"/>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6B"/>
    <w:rsid w:val="006D79C3"/>
    <w:rsid w:val="006E04E8"/>
    <w:rsid w:val="006E05DF"/>
    <w:rsid w:val="006E0927"/>
    <w:rsid w:val="006E0BC2"/>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F28"/>
    <w:rsid w:val="0074721A"/>
    <w:rsid w:val="00747369"/>
    <w:rsid w:val="0074747E"/>
    <w:rsid w:val="00747747"/>
    <w:rsid w:val="00747C73"/>
    <w:rsid w:val="00747CDC"/>
    <w:rsid w:val="0075084E"/>
    <w:rsid w:val="00750DA4"/>
    <w:rsid w:val="00750E63"/>
    <w:rsid w:val="00750E7C"/>
    <w:rsid w:val="00750EC9"/>
    <w:rsid w:val="007515D7"/>
    <w:rsid w:val="00751670"/>
    <w:rsid w:val="00751AEB"/>
    <w:rsid w:val="00751ED0"/>
    <w:rsid w:val="00751EE0"/>
    <w:rsid w:val="007520E3"/>
    <w:rsid w:val="007523E3"/>
    <w:rsid w:val="0075257B"/>
    <w:rsid w:val="00753190"/>
    <w:rsid w:val="007532A3"/>
    <w:rsid w:val="00753786"/>
    <w:rsid w:val="007538C6"/>
    <w:rsid w:val="00754302"/>
    <w:rsid w:val="007543A4"/>
    <w:rsid w:val="00754633"/>
    <w:rsid w:val="007547A8"/>
    <w:rsid w:val="00754851"/>
    <w:rsid w:val="0075486C"/>
    <w:rsid w:val="0075494F"/>
    <w:rsid w:val="00754B11"/>
    <w:rsid w:val="00754FE1"/>
    <w:rsid w:val="0075594B"/>
    <w:rsid w:val="00755BC9"/>
    <w:rsid w:val="00755BE9"/>
    <w:rsid w:val="00755E63"/>
    <w:rsid w:val="00755EBC"/>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2E8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6D8"/>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8B0"/>
    <w:rsid w:val="007A5001"/>
    <w:rsid w:val="007A5637"/>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75E"/>
    <w:rsid w:val="007B6842"/>
    <w:rsid w:val="007B6AF6"/>
    <w:rsid w:val="007B71FA"/>
    <w:rsid w:val="007B71FD"/>
    <w:rsid w:val="007B7445"/>
    <w:rsid w:val="007B79B6"/>
    <w:rsid w:val="007B7B04"/>
    <w:rsid w:val="007B7B43"/>
    <w:rsid w:val="007C01BC"/>
    <w:rsid w:val="007C06DF"/>
    <w:rsid w:val="007C09B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7C"/>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2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425"/>
    <w:rsid w:val="008249B8"/>
    <w:rsid w:val="00824B5B"/>
    <w:rsid w:val="00824E37"/>
    <w:rsid w:val="00824F32"/>
    <w:rsid w:val="00824F6B"/>
    <w:rsid w:val="00825042"/>
    <w:rsid w:val="008251EB"/>
    <w:rsid w:val="00825491"/>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5F1"/>
    <w:rsid w:val="00833807"/>
    <w:rsid w:val="00833A5A"/>
    <w:rsid w:val="0083489E"/>
    <w:rsid w:val="00834C14"/>
    <w:rsid w:val="00834CC1"/>
    <w:rsid w:val="0083546F"/>
    <w:rsid w:val="00835802"/>
    <w:rsid w:val="00835BE9"/>
    <w:rsid w:val="00835BEA"/>
    <w:rsid w:val="00835C16"/>
    <w:rsid w:val="008360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49"/>
    <w:rsid w:val="00843FC4"/>
    <w:rsid w:val="00843FD9"/>
    <w:rsid w:val="0084407D"/>
    <w:rsid w:val="00844CDA"/>
    <w:rsid w:val="00844CDE"/>
    <w:rsid w:val="00844F02"/>
    <w:rsid w:val="00845242"/>
    <w:rsid w:val="00845357"/>
    <w:rsid w:val="0084537B"/>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5F7"/>
    <w:rsid w:val="008507F5"/>
    <w:rsid w:val="00850BFD"/>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37"/>
    <w:rsid w:val="00877C8F"/>
    <w:rsid w:val="00877D18"/>
    <w:rsid w:val="00877DBD"/>
    <w:rsid w:val="00877E0C"/>
    <w:rsid w:val="00877ED4"/>
    <w:rsid w:val="00877F67"/>
    <w:rsid w:val="00877FF0"/>
    <w:rsid w:val="00880014"/>
    <w:rsid w:val="0088005F"/>
    <w:rsid w:val="0088054F"/>
    <w:rsid w:val="008809FC"/>
    <w:rsid w:val="00880D70"/>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372"/>
    <w:rsid w:val="008864A3"/>
    <w:rsid w:val="008865DC"/>
    <w:rsid w:val="00886B85"/>
    <w:rsid w:val="00886E2B"/>
    <w:rsid w:val="0088709A"/>
    <w:rsid w:val="008901D4"/>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D9"/>
    <w:rsid w:val="008E087F"/>
    <w:rsid w:val="008E0AAB"/>
    <w:rsid w:val="008E0CC1"/>
    <w:rsid w:val="008E0DC3"/>
    <w:rsid w:val="008E1055"/>
    <w:rsid w:val="008E12AB"/>
    <w:rsid w:val="008E145B"/>
    <w:rsid w:val="008E1590"/>
    <w:rsid w:val="008E1936"/>
    <w:rsid w:val="008E1AF3"/>
    <w:rsid w:val="008E24F3"/>
    <w:rsid w:val="008E32DF"/>
    <w:rsid w:val="008E34EF"/>
    <w:rsid w:val="008E37BB"/>
    <w:rsid w:val="008E387D"/>
    <w:rsid w:val="008E3969"/>
    <w:rsid w:val="008E39AD"/>
    <w:rsid w:val="008E3B41"/>
    <w:rsid w:val="008E3B9E"/>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65"/>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C06"/>
    <w:rsid w:val="00900C5F"/>
    <w:rsid w:val="00900F9A"/>
    <w:rsid w:val="009012B6"/>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1BD"/>
    <w:rsid w:val="009033FB"/>
    <w:rsid w:val="009035B6"/>
    <w:rsid w:val="00903AFB"/>
    <w:rsid w:val="00904266"/>
    <w:rsid w:val="00904608"/>
    <w:rsid w:val="009049B9"/>
    <w:rsid w:val="00904D85"/>
    <w:rsid w:val="00904EC9"/>
    <w:rsid w:val="00904EDF"/>
    <w:rsid w:val="0090524A"/>
    <w:rsid w:val="009054A2"/>
    <w:rsid w:val="009056FD"/>
    <w:rsid w:val="009058E4"/>
    <w:rsid w:val="00905A75"/>
    <w:rsid w:val="00905CC6"/>
    <w:rsid w:val="00905EBF"/>
    <w:rsid w:val="00905F24"/>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8F6"/>
    <w:rsid w:val="00914AC8"/>
    <w:rsid w:val="00914BA6"/>
    <w:rsid w:val="00914DB0"/>
    <w:rsid w:val="00914EDB"/>
    <w:rsid w:val="009155E9"/>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B5F"/>
    <w:rsid w:val="00924BA4"/>
    <w:rsid w:val="00924CC7"/>
    <w:rsid w:val="00924D42"/>
    <w:rsid w:val="00924E3F"/>
    <w:rsid w:val="00924F39"/>
    <w:rsid w:val="00925495"/>
    <w:rsid w:val="00925C02"/>
    <w:rsid w:val="00926267"/>
    <w:rsid w:val="00926817"/>
    <w:rsid w:val="0092686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535"/>
    <w:rsid w:val="0093568D"/>
    <w:rsid w:val="009357DB"/>
    <w:rsid w:val="009358A5"/>
    <w:rsid w:val="00935A5F"/>
    <w:rsid w:val="00935C6C"/>
    <w:rsid w:val="00935D46"/>
    <w:rsid w:val="009360B8"/>
    <w:rsid w:val="0093627A"/>
    <w:rsid w:val="009362AF"/>
    <w:rsid w:val="00936367"/>
    <w:rsid w:val="00936914"/>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A07"/>
    <w:rsid w:val="00946AC3"/>
    <w:rsid w:val="00946F81"/>
    <w:rsid w:val="009470C9"/>
    <w:rsid w:val="0094713B"/>
    <w:rsid w:val="00947427"/>
    <w:rsid w:val="00947883"/>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0B6"/>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1012"/>
    <w:rsid w:val="00981163"/>
    <w:rsid w:val="00981710"/>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A0129"/>
    <w:rsid w:val="009A04CF"/>
    <w:rsid w:val="009A07E1"/>
    <w:rsid w:val="009A0B55"/>
    <w:rsid w:val="009A127D"/>
    <w:rsid w:val="009A1804"/>
    <w:rsid w:val="009A1A14"/>
    <w:rsid w:val="009A1AD6"/>
    <w:rsid w:val="009A1BDE"/>
    <w:rsid w:val="009A25EE"/>
    <w:rsid w:val="009A2646"/>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3FF1"/>
    <w:rsid w:val="009B4817"/>
    <w:rsid w:val="009B4D48"/>
    <w:rsid w:val="009B51C1"/>
    <w:rsid w:val="009B5351"/>
    <w:rsid w:val="009B56EA"/>
    <w:rsid w:val="009B5B5A"/>
    <w:rsid w:val="009B5BEE"/>
    <w:rsid w:val="009B5D53"/>
    <w:rsid w:val="009B6776"/>
    <w:rsid w:val="009B6955"/>
    <w:rsid w:val="009B6BA6"/>
    <w:rsid w:val="009B6BBA"/>
    <w:rsid w:val="009B6EC7"/>
    <w:rsid w:val="009B73FD"/>
    <w:rsid w:val="009B74D1"/>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834"/>
    <w:rsid w:val="009C390D"/>
    <w:rsid w:val="009C3B0C"/>
    <w:rsid w:val="009C3B2E"/>
    <w:rsid w:val="009C3E26"/>
    <w:rsid w:val="009C3E2B"/>
    <w:rsid w:val="009C42EA"/>
    <w:rsid w:val="009C439E"/>
    <w:rsid w:val="009C46B4"/>
    <w:rsid w:val="009C4846"/>
    <w:rsid w:val="009C487D"/>
    <w:rsid w:val="009C49A0"/>
    <w:rsid w:val="009C4C59"/>
    <w:rsid w:val="009C4F4C"/>
    <w:rsid w:val="009C54BE"/>
    <w:rsid w:val="009C584B"/>
    <w:rsid w:val="009C592E"/>
    <w:rsid w:val="009C5A62"/>
    <w:rsid w:val="009C5A72"/>
    <w:rsid w:val="009C5BA7"/>
    <w:rsid w:val="009C62A2"/>
    <w:rsid w:val="009C6811"/>
    <w:rsid w:val="009C6924"/>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231"/>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153"/>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71E3"/>
    <w:rsid w:val="00A1720D"/>
    <w:rsid w:val="00A1753E"/>
    <w:rsid w:val="00A175A8"/>
    <w:rsid w:val="00A175EE"/>
    <w:rsid w:val="00A176E8"/>
    <w:rsid w:val="00A177B4"/>
    <w:rsid w:val="00A17A50"/>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A4"/>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60394"/>
    <w:rsid w:val="00A6040C"/>
    <w:rsid w:val="00A605E4"/>
    <w:rsid w:val="00A60B88"/>
    <w:rsid w:val="00A60CB4"/>
    <w:rsid w:val="00A60E7C"/>
    <w:rsid w:val="00A61279"/>
    <w:rsid w:val="00A6146D"/>
    <w:rsid w:val="00A61E58"/>
    <w:rsid w:val="00A628B4"/>
    <w:rsid w:val="00A63062"/>
    <w:rsid w:val="00A63517"/>
    <w:rsid w:val="00A6389E"/>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C30"/>
    <w:rsid w:val="00A87CF3"/>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631"/>
    <w:rsid w:val="00A958B5"/>
    <w:rsid w:val="00A95BDB"/>
    <w:rsid w:val="00A95C10"/>
    <w:rsid w:val="00A95DB4"/>
    <w:rsid w:val="00A96178"/>
    <w:rsid w:val="00A967A4"/>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B20"/>
    <w:rsid w:val="00AB0C47"/>
    <w:rsid w:val="00AB0C49"/>
    <w:rsid w:val="00AB0C8B"/>
    <w:rsid w:val="00AB0E67"/>
    <w:rsid w:val="00AB0F6F"/>
    <w:rsid w:val="00AB1051"/>
    <w:rsid w:val="00AB122A"/>
    <w:rsid w:val="00AB1492"/>
    <w:rsid w:val="00AB1533"/>
    <w:rsid w:val="00AB1887"/>
    <w:rsid w:val="00AB1E50"/>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E13"/>
    <w:rsid w:val="00AD31AA"/>
    <w:rsid w:val="00AD3272"/>
    <w:rsid w:val="00AD3446"/>
    <w:rsid w:val="00AD36BE"/>
    <w:rsid w:val="00AD3878"/>
    <w:rsid w:val="00AD3D74"/>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E3F"/>
    <w:rsid w:val="00AE058E"/>
    <w:rsid w:val="00AE08F3"/>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45A"/>
    <w:rsid w:val="00B03BBC"/>
    <w:rsid w:val="00B03FA1"/>
    <w:rsid w:val="00B045AA"/>
    <w:rsid w:val="00B045F4"/>
    <w:rsid w:val="00B047F6"/>
    <w:rsid w:val="00B05019"/>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0BAB"/>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CC6"/>
    <w:rsid w:val="00B51E14"/>
    <w:rsid w:val="00B51F08"/>
    <w:rsid w:val="00B52386"/>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DC"/>
    <w:rsid w:val="00B8161A"/>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818"/>
    <w:rsid w:val="00BB2ADD"/>
    <w:rsid w:val="00BB2B91"/>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5DB1"/>
    <w:rsid w:val="00BB620C"/>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F44"/>
    <w:rsid w:val="00BF0FF5"/>
    <w:rsid w:val="00BF1709"/>
    <w:rsid w:val="00BF1CC8"/>
    <w:rsid w:val="00BF2153"/>
    <w:rsid w:val="00BF2236"/>
    <w:rsid w:val="00BF23B6"/>
    <w:rsid w:val="00BF23EC"/>
    <w:rsid w:val="00BF2422"/>
    <w:rsid w:val="00BF26EF"/>
    <w:rsid w:val="00BF2808"/>
    <w:rsid w:val="00BF2D88"/>
    <w:rsid w:val="00BF3A18"/>
    <w:rsid w:val="00BF3B11"/>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CD"/>
    <w:rsid w:val="00C2692C"/>
    <w:rsid w:val="00C26BA0"/>
    <w:rsid w:val="00C26DD7"/>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1687"/>
    <w:rsid w:val="00C31A21"/>
    <w:rsid w:val="00C31DC3"/>
    <w:rsid w:val="00C321BD"/>
    <w:rsid w:val="00C3237C"/>
    <w:rsid w:val="00C3249E"/>
    <w:rsid w:val="00C32648"/>
    <w:rsid w:val="00C3281D"/>
    <w:rsid w:val="00C329D0"/>
    <w:rsid w:val="00C32C0E"/>
    <w:rsid w:val="00C32EFB"/>
    <w:rsid w:val="00C3337D"/>
    <w:rsid w:val="00C333BE"/>
    <w:rsid w:val="00C33504"/>
    <w:rsid w:val="00C33ADB"/>
    <w:rsid w:val="00C33B27"/>
    <w:rsid w:val="00C33E4F"/>
    <w:rsid w:val="00C33F1F"/>
    <w:rsid w:val="00C3400C"/>
    <w:rsid w:val="00C34075"/>
    <w:rsid w:val="00C34437"/>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0D0"/>
    <w:rsid w:val="00C92182"/>
    <w:rsid w:val="00C92746"/>
    <w:rsid w:val="00C92A16"/>
    <w:rsid w:val="00C92B2F"/>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A38"/>
    <w:rsid w:val="00CB3B92"/>
    <w:rsid w:val="00CB3BFF"/>
    <w:rsid w:val="00CB46E0"/>
    <w:rsid w:val="00CB483D"/>
    <w:rsid w:val="00CB4A30"/>
    <w:rsid w:val="00CB4A73"/>
    <w:rsid w:val="00CB4BCF"/>
    <w:rsid w:val="00CB4C12"/>
    <w:rsid w:val="00CB4EFA"/>
    <w:rsid w:val="00CB4F7A"/>
    <w:rsid w:val="00CB5800"/>
    <w:rsid w:val="00CB5AD4"/>
    <w:rsid w:val="00CB6274"/>
    <w:rsid w:val="00CB670B"/>
    <w:rsid w:val="00CB67C4"/>
    <w:rsid w:val="00CB681B"/>
    <w:rsid w:val="00CB6A52"/>
    <w:rsid w:val="00CB6C1B"/>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6C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A9"/>
    <w:rsid w:val="00CD451F"/>
    <w:rsid w:val="00CD4D32"/>
    <w:rsid w:val="00CD515E"/>
    <w:rsid w:val="00CD5510"/>
    <w:rsid w:val="00CD56C3"/>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E7"/>
    <w:rsid w:val="00CE555A"/>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FBD"/>
    <w:rsid w:val="00CF61AE"/>
    <w:rsid w:val="00CF632E"/>
    <w:rsid w:val="00CF63DE"/>
    <w:rsid w:val="00CF72EA"/>
    <w:rsid w:val="00CF7480"/>
    <w:rsid w:val="00CF76DB"/>
    <w:rsid w:val="00CF7BC9"/>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34A"/>
    <w:rsid w:val="00D27569"/>
    <w:rsid w:val="00D27710"/>
    <w:rsid w:val="00D27713"/>
    <w:rsid w:val="00D27ABE"/>
    <w:rsid w:val="00D300CE"/>
    <w:rsid w:val="00D300E5"/>
    <w:rsid w:val="00D303AD"/>
    <w:rsid w:val="00D303CB"/>
    <w:rsid w:val="00D30542"/>
    <w:rsid w:val="00D305B6"/>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AB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A35"/>
    <w:rsid w:val="00D77EC7"/>
    <w:rsid w:val="00D77F40"/>
    <w:rsid w:val="00D80494"/>
    <w:rsid w:val="00D80BDE"/>
    <w:rsid w:val="00D81620"/>
    <w:rsid w:val="00D8191D"/>
    <w:rsid w:val="00D8192E"/>
    <w:rsid w:val="00D8244A"/>
    <w:rsid w:val="00D82977"/>
    <w:rsid w:val="00D82D64"/>
    <w:rsid w:val="00D82FE3"/>
    <w:rsid w:val="00D83480"/>
    <w:rsid w:val="00D83550"/>
    <w:rsid w:val="00D83993"/>
    <w:rsid w:val="00D83C98"/>
    <w:rsid w:val="00D83CC1"/>
    <w:rsid w:val="00D83F56"/>
    <w:rsid w:val="00D84411"/>
    <w:rsid w:val="00D84566"/>
    <w:rsid w:val="00D8466B"/>
    <w:rsid w:val="00D84E07"/>
    <w:rsid w:val="00D84E17"/>
    <w:rsid w:val="00D85080"/>
    <w:rsid w:val="00D85300"/>
    <w:rsid w:val="00D85513"/>
    <w:rsid w:val="00D859C0"/>
    <w:rsid w:val="00D85CD5"/>
    <w:rsid w:val="00D85E8D"/>
    <w:rsid w:val="00D85E8E"/>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06B"/>
    <w:rsid w:val="00DA330C"/>
    <w:rsid w:val="00DA35EB"/>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522"/>
    <w:rsid w:val="00DD25B3"/>
    <w:rsid w:val="00DD275F"/>
    <w:rsid w:val="00DD2845"/>
    <w:rsid w:val="00DD2967"/>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47F"/>
    <w:rsid w:val="00DE749B"/>
    <w:rsid w:val="00DE756E"/>
    <w:rsid w:val="00DE7968"/>
    <w:rsid w:val="00DE7B2A"/>
    <w:rsid w:val="00DE7BD3"/>
    <w:rsid w:val="00DE7CEA"/>
    <w:rsid w:val="00DF064D"/>
    <w:rsid w:val="00DF0716"/>
    <w:rsid w:val="00DF082E"/>
    <w:rsid w:val="00DF0C29"/>
    <w:rsid w:val="00DF0F97"/>
    <w:rsid w:val="00DF1212"/>
    <w:rsid w:val="00DF13D4"/>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5D4"/>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4B"/>
    <w:rsid w:val="00E34880"/>
    <w:rsid w:val="00E34916"/>
    <w:rsid w:val="00E34FBC"/>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209"/>
    <w:rsid w:val="00E42302"/>
    <w:rsid w:val="00E427E9"/>
    <w:rsid w:val="00E42B21"/>
    <w:rsid w:val="00E42BE7"/>
    <w:rsid w:val="00E42D14"/>
    <w:rsid w:val="00E435AA"/>
    <w:rsid w:val="00E435CB"/>
    <w:rsid w:val="00E437F2"/>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D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00C"/>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DDC"/>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BF6"/>
    <w:rsid w:val="00E92D1B"/>
    <w:rsid w:val="00E92D81"/>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7A1"/>
    <w:rsid w:val="00ED0916"/>
    <w:rsid w:val="00ED0C35"/>
    <w:rsid w:val="00ED0C7D"/>
    <w:rsid w:val="00ED1993"/>
    <w:rsid w:val="00ED1AA9"/>
    <w:rsid w:val="00ED1EF4"/>
    <w:rsid w:val="00ED1F0D"/>
    <w:rsid w:val="00ED202F"/>
    <w:rsid w:val="00ED2103"/>
    <w:rsid w:val="00ED21FF"/>
    <w:rsid w:val="00ED23D6"/>
    <w:rsid w:val="00ED2457"/>
    <w:rsid w:val="00ED24FA"/>
    <w:rsid w:val="00ED2532"/>
    <w:rsid w:val="00ED2B2E"/>
    <w:rsid w:val="00ED2E8B"/>
    <w:rsid w:val="00ED3998"/>
    <w:rsid w:val="00ED3A0D"/>
    <w:rsid w:val="00ED4050"/>
    <w:rsid w:val="00ED427C"/>
    <w:rsid w:val="00ED462C"/>
    <w:rsid w:val="00ED4789"/>
    <w:rsid w:val="00ED47D4"/>
    <w:rsid w:val="00ED4C2E"/>
    <w:rsid w:val="00ED57DF"/>
    <w:rsid w:val="00ED5877"/>
    <w:rsid w:val="00ED592D"/>
    <w:rsid w:val="00ED5CC9"/>
    <w:rsid w:val="00ED5D46"/>
    <w:rsid w:val="00ED5F31"/>
    <w:rsid w:val="00ED5FC3"/>
    <w:rsid w:val="00ED603F"/>
    <w:rsid w:val="00ED6392"/>
    <w:rsid w:val="00ED64B7"/>
    <w:rsid w:val="00ED652B"/>
    <w:rsid w:val="00ED676D"/>
    <w:rsid w:val="00ED720A"/>
    <w:rsid w:val="00ED742A"/>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274"/>
    <w:rsid w:val="00EE34B7"/>
    <w:rsid w:val="00EE3888"/>
    <w:rsid w:val="00EE395E"/>
    <w:rsid w:val="00EE3D36"/>
    <w:rsid w:val="00EE411A"/>
    <w:rsid w:val="00EE439A"/>
    <w:rsid w:val="00EE4827"/>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E5"/>
    <w:rsid w:val="00EE70A0"/>
    <w:rsid w:val="00EE73CA"/>
    <w:rsid w:val="00EE742D"/>
    <w:rsid w:val="00EE74CB"/>
    <w:rsid w:val="00EE74D2"/>
    <w:rsid w:val="00EE74D8"/>
    <w:rsid w:val="00EE7730"/>
    <w:rsid w:val="00EE7D58"/>
    <w:rsid w:val="00EF04BF"/>
    <w:rsid w:val="00EF0542"/>
    <w:rsid w:val="00EF086E"/>
    <w:rsid w:val="00EF0AD8"/>
    <w:rsid w:val="00EF0FF2"/>
    <w:rsid w:val="00EF1265"/>
    <w:rsid w:val="00EF1586"/>
    <w:rsid w:val="00EF1FCB"/>
    <w:rsid w:val="00EF2178"/>
    <w:rsid w:val="00EF218F"/>
    <w:rsid w:val="00EF21CB"/>
    <w:rsid w:val="00EF225E"/>
    <w:rsid w:val="00EF2519"/>
    <w:rsid w:val="00EF28BC"/>
    <w:rsid w:val="00EF2AFD"/>
    <w:rsid w:val="00EF2DAC"/>
    <w:rsid w:val="00EF2DFB"/>
    <w:rsid w:val="00EF2FD0"/>
    <w:rsid w:val="00EF36D7"/>
    <w:rsid w:val="00EF3E05"/>
    <w:rsid w:val="00EF43B2"/>
    <w:rsid w:val="00EF468D"/>
    <w:rsid w:val="00EF4788"/>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10E"/>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A19"/>
    <w:rsid w:val="00F27C2A"/>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733"/>
    <w:rsid w:val="00F73851"/>
    <w:rsid w:val="00F74410"/>
    <w:rsid w:val="00F746A8"/>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C66"/>
    <w:rsid w:val="00F76FE9"/>
    <w:rsid w:val="00F777DD"/>
    <w:rsid w:val="00F77B9E"/>
    <w:rsid w:val="00F77C74"/>
    <w:rsid w:val="00F77E8B"/>
    <w:rsid w:val="00F80119"/>
    <w:rsid w:val="00F80196"/>
    <w:rsid w:val="00F80349"/>
    <w:rsid w:val="00F80A59"/>
    <w:rsid w:val="00F80C47"/>
    <w:rsid w:val="00F80C80"/>
    <w:rsid w:val="00F80EEE"/>
    <w:rsid w:val="00F80F71"/>
    <w:rsid w:val="00F81148"/>
    <w:rsid w:val="00F814A8"/>
    <w:rsid w:val="00F81629"/>
    <w:rsid w:val="00F818B0"/>
    <w:rsid w:val="00F81BB3"/>
    <w:rsid w:val="00F82787"/>
    <w:rsid w:val="00F82845"/>
    <w:rsid w:val="00F82B6E"/>
    <w:rsid w:val="00F82BD0"/>
    <w:rsid w:val="00F83235"/>
    <w:rsid w:val="00F83672"/>
    <w:rsid w:val="00F838EB"/>
    <w:rsid w:val="00F83B71"/>
    <w:rsid w:val="00F83C01"/>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D2"/>
    <w:rsid w:val="00F861A2"/>
    <w:rsid w:val="00F861CF"/>
    <w:rsid w:val="00F864C6"/>
    <w:rsid w:val="00F86516"/>
    <w:rsid w:val="00F8674D"/>
    <w:rsid w:val="00F8674E"/>
    <w:rsid w:val="00F86A87"/>
    <w:rsid w:val="00F86C5D"/>
    <w:rsid w:val="00F86D8F"/>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1E22"/>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BA2"/>
    <w:rsid w:val="00F9515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D61"/>
    <w:rsid w:val="00FB3F2C"/>
    <w:rsid w:val="00FB40FB"/>
    <w:rsid w:val="00FB455B"/>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66"/>
    <w:rsid w:val="00FC67F5"/>
    <w:rsid w:val="00FC6B51"/>
    <w:rsid w:val="00FC6C58"/>
    <w:rsid w:val="00FC6EF9"/>
    <w:rsid w:val="00FC6F0F"/>
    <w:rsid w:val="00FC7342"/>
    <w:rsid w:val="00FC73F5"/>
    <w:rsid w:val="00FC74D2"/>
    <w:rsid w:val="00FC7683"/>
    <w:rsid w:val="00FC76DC"/>
    <w:rsid w:val="00FC7B5E"/>
    <w:rsid w:val="00FC7E04"/>
    <w:rsid w:val="00FD00F0"/>
    <w:rsid w:val="00FD02A5"/>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CA6"/>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8616D"/>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4"/>
    <w:next w:val="a4"/>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5"/>
    <w:link w:val="41"/>
    <w:rsid w:val="00CB2103"/>
    <w:rPr>
      <w:rFonts w:asciiTheme="majorHAnsi" w:eastAsiaTheme="majorEastAsia" w:hAnsiTheme="majorHAnsi" w:cstheme="majorBidi"/>
      <w:b/>
      <w:bCs/>
      <w:i/>
      <w:iCs/>
      <w:color w:val="4F81BD" w:themeColor="accent1"/>
    </w:rPr>
  </w:style>
  <w:style w:type="paragraph" w:styleId="a8">
    <w:name w:val="Balloon Text"/>
    <w:basedOn w:val="a4"/>
    <w:link w:val="a9"/>
    <w:uiPriority w:val="9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3"/>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5">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uiPriority w:val="39"/>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6">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7">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uiPriority w:val="39"/>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uiPriority w:val="39"/>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8">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9">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a">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7">
    <w:name w:val="Document Map"/>
    <w:basedOn w:val="a4"/>
    <w:link w:val="afffff8"/>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8">
    <w:name w:val="Схема документа Знак"/>
    <w:basedOn w:val="a5"/>
    <w:link w:val="afffff7"/>
    <w:rsid w:val="00937604"/>
    <w:rPr>
      <w:rFonts w:ascii="Tahoma" w:eastAsia="Times New Roman" w:hAnsi="Tahoma" w:cs="Tahoma"/>
      <w:sz w:val="20"/>
      <w:szCs w:val="20"/>
      <w:shd w:val="clear" w:color="auto" w:fill="000080"/>
      <w:lang w:eastAsia="ru-RU"/>
    </w:rPr>
  </w:style>
  <w:style w:type="paragraph" w:styleId="afffff9">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0">
    <w:name w:val="Стиль4"/>
    <w:basedOn w:val="5"/>
    <w:qFormat/>
    <w:rsid w:val="001B02F6"/>
    <w:pPr>
      <w:numPr>
        <w:ilvl w:val="4"/>
        <w:numId w:val="1"/>
      </w:numPr>
      <w:ind w:left="426" w:firstLine="0"/>
    </w:pPr>
    <w:rPr>
      <w:b/>
      <w:lang w:val="ru-RU"/>
    </w:rPr>
  </w:style>
  <w:style w:type="paragraph" w:customStyle="1" w:styleId="52">
    <w:name w:val="Стиль5"/>
    <w:basedOn w:val="5"/>
    <w:qFormat/>
    <w:rsid w:val="001B02F6"/>
    <w:pPr>
      <w:tabs>
        <w:tab w:val="clear" w:pos="0"/>
        <w:tab w:val="num" w:pos="3600"/>
      </w:tabs>
    </w:pPr>
    <w:rPr>
      <w:b/>
      <w:lang w:val="ru-RU"/>
    </w:rPr>
  </w:style>
  <w:style w:type="paragraph" w:customStyle="1" w:styleId="62">
    <w:name w:val="Стиль6"/>
    <w:basedOn w:val="5"/>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6"/>
    <w:next w:val="a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6"/>
    <w:next w:val="a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6"/>
    <w:next w:val="a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6"/>
    <w:next w:val="a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6"/>
    <w:next w:val="a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6"/>
    <w:next w:val="a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6"/>
    <w:next w:val="a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6"/>
    <w:next w:val="a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6"/>
    <w:next w:val="a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6"/>
    <w:next w:val="a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6"/>
    <w:next w:val="a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2">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272462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8676966">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52846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253411">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499228">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722114">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511585">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74306">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943608">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781C-FBEB-49F3-8810-A1FD2AD0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4535</TotalTime>
  <Pages>16</Pages>
  <Words>18316</Words>
  <Characters>104404</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193</cp:revision>
  <cp:lastPrinted>2018-11-07T05:11:00Z</cp:lastPrinted>
  <dcterms:created xsi:type="dcterms:W3CDTF">2018-11-07T05:12:00Z</dcterms:created>
  <dcterms:modified xsi:type="dcterms:W3CDTF">2018-12-27T05:40:00Z</dcterms:modified>
</cp:coreProperties>
</file>